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07AD" w:rsidRDefault="000C07AD">
      <w:pPr>
        <w:tabs>
          <w:tab w:val="left" w:pos="6105"/>
        </w:tabs>
      </w:pPr>
    </w:p>
    <w:p w:rsidR="000C07AD" w:rsidRDefault="000C07AD">
      <w:pPr>
        <w:jc w:val="center"/>
      </w:pPr>
    </w:p>
    <w:p w:rsidR="000C07AD" w:rsidRDefault="000C07AD">
      <w:pPr>
        <w:jc w:val="center"/>
      </w:pPr>
    </w:p>
    <w:p w:rsidR="000C07AD" w:rsidRDefault="000C07AD">
      <w:pPr>
        <w:jc w:val="center"/>
      </w:pPr>
    </w:p>
    <w:p w:rsidR="000C07AD" w:rsidRDefault="000C07AD">
      <w:pPr>
        <w:jc w:val="center"/>
      </w:pPr>
    </w:p>
    <w:p w:rsidR="000C07AD" w:rsidRDefault="008169F6">
      <w:pPr>
        <w:jc w:val="center"/>
        <w:rPr>
          <w:sz w:val="36"/>
        </w:rPr>
      </w:pPr>
      <w:r>
        <w:rPr>
          <w:i/>
          <w:sz w:val="36"/>
          <w:szCs w:val="36"/>
        </w:rPr>
        <w:t>LIGO Laboratory / LIGO Scientific Collaboration</w:t>
      </w:r>
    </w:p>
    <w:p w:rsidR="000C07AD" w:rsidRDefault="000C07AD">
      <w:pPr>
        <w:pStyle w:val="PlainText"/>
        <w:rPr>
          <w:rFonts w:ascii="Times New Roman" w:hAnsi="Times New Roman" w:cs="Times New Roman"/>
          <w:sz w:val="36"/>
        </w:rPr>
      </w:pPr>
    </w:p>
    <w:p w:rsidR="000C07AD" w:rsidRDefault="000C07AD">
      <w:pPr>
        <w:pStyle w:val="PlainText"/>
        <w:rPr>
          <w:rFonts w:ascii="Times New Roman" w:hAnsi="Times New Roman" w:cs="Times New Roman"/>
          <w:sz w:val="36"/>
        </w:rPr>
      </w:pPr>
    </w:p>
    <w:p w:rsidR="000C07AD" w:rsidRDefault="00B60154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  <w:tabs>
          <w:tab w:val="center" w:pos="5040"/>
          <w:tab w:val="right" w:pos="9360"/>
        </w:tabs>
        <w:jc w:val="center"/>
      </w:pPr>
      <w:r w:rsidRPr="00B60154">
        <w:t>LIGO- E13</w:t>
      </w:r>
      <w:r>
        <w:t>00824</w:t>
      </w:r>
      <w:r w:rsidR="008169F6">
        <w:tab/>
        <w:t xml:space="preserve">                 </w:t>
      </w:r>
      <w:r w:rsidR="008169F6">
        <w:rPr>
          <w:i/>
          <w:iCs/>
          <w:color w:val="0000FF"/>
          <w:sz w:val="40"/>
        </w:rPr>
        <w:t>LIGO</w:t>
      </w:r>
      <w:r w:rsidR="008169F6">
        <w:t xml:space="preserve">                   June 11, 2013</w:t>
      </w:r>
      <w:r w:rsidR="008169F6">
        <w:br/>
      </w:r>
    </w:p>
    <w:p w:rsidR="000C07AD" w:rsidRDefault="005B5087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097270" cy="19050"/>
                <wp:effectExtent l="0" t="0" r="0" b="0"/>
                <wp:docPr id="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480.1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" fillcolor="gray" stroked="f" strokecolor="gray">
                <v:stroke joinstyle="round"/>
                <w10:anchorlock/>
              </v:rect>
            </w:pict>
          </mc:Fallback>
        </mc:AlternateContent>
      </w:r>
    </w:p>
    <w:p w:rsidR="000C07AD" w:rsidRDefault="000C07AD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</w:pPr>
    </w:p>
    <w:p w:rsidR="00834E92" w:rsidRDefault="004627B0" w:rsidP="00B60154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  <w:jc w:val="center"/>
        <w:rPr>
          <w:b/>
          <w:sz w:val="36"/>
          <w:szCs w:val="36"/>
        </w:rPr>
      </w:pPr>
      <w:r w:rsidRPr="004627B0">
        <w:rPr>
          <w:b/>
          <w:sz w:val="36"/>
          <w:szCs w:val="36"/>
        </w:rPr>
        <w:t xml:space="preserve">aLIGO HEPI H1 HAM1 </w:t>
      </w:r>
    </w:p>
    <w:p w:rsidR="004627B0" w:rsidRDefault="00834E92" w:rsidP="00B60154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Assembly Validation</w:t>
      </w:r>
      <w:r w:rsidR="004627B0" w:rsidRPr="004627B0">
        <w:rPr>
          <w:b/>
          <w:sz w:val="36"/>
          <w:szCs w:val="36"/>
        </w:rPr>
        <w:t xml:space="preserve"> Report</w:t>
      </w:r>
    </w:p>
    <w:p w:rsidR="004627B0" w:rsidRDefault="004627B0" w:rsidP="00B60154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  <w:jc w:val="center"/>
        <w:rPr>
          <w:b/>
          <w:sz w:val="36"/>
          <w:szCs w:val="36"/>
        </w:rPr>
      </w:pPr>
    </w:p>
    <w:p w:rsidR="000C07AD" w:rsidRDefault="00F307AB" w:rsidP="00B60154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  <w:jc w:val="center"/>
      </w:pPr>
      <w:r>
        <w:rPr>
          <w:b/>
          <w:sz w:val="36"/>
          <w:szCs w:val="36"/>
        </w:rPr>
        <w:t>E1300823</w:t>
      </w:r>
      <w:r w:rsidR="005B5087"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097270" cy="19050"/>
                <wp:effectExtent l="0" t="0" r="0" b="0"/>
                <wp:docPr id="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80.1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" fillcolor="gray" stroked="f" strokecolor="gray">
                <v:stroke joinstyle="round"/>
                <w10:anchorlock/>
              </v:rect>
            </w:pict>
          </mc:Fallback>
        </mc:AlternateContent>
      </w:r>
    </w:p>
    <w:p w:rsidR="000C07AD" w:rsidRDefault="000C07AD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</w:pPr>
    </w:p>
    <w:p w:rsidR="000C07AD" w:rsidRDefault="00F307AB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  <w:jc w:val="center"/>
        <w:rPr>
          <w:lang w:val="fr-FR"/>
        </w:rPr>
      </w:pPr>
      <w:r>
        <w:rPr>
          <w:lang w:val="fr-FR"/>
        </w:rPr>
        <w:t>Hugo Paris, Fabrice Matichard</w:t>
      </w:r>
      <w:r w:rsidR="008169F6">
        <w:rPr>
          <w:lang w:val="fr-FR"/>
        </w:rPr>
        <w:t xml:space="preserve"> for the SEI Team</w:t>
      </w:r>
    </w:p>
    <w:p w:rsidR="000C07AD" w:rsidRDefault="000C07AD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  <w:rPr>
          <w:lang w:val="fr-FR"/>
        </w:rPr>
      </w:pPr>
    </w:p>
    <w:p w:rsidR="000C07AD" w:rsidRDefault="000C07AD">
      <w:pPr>
        <w:pStyle w:val="PlainText"/>
        <w:jc w:val="center"/>
        <w:rPr>
          <w:rFonts w:ascii="Times New Roman" w:hAnsi="Times New Roman" w:cs="Times New Roman"/>
          <w:lang w:val="fr-FR"/>
        </w:rPr>
      </w:pPr>
    </w:p>
    <w:p w:rsidR="000C07AD" w:rsidRDefault="008169F6">
      <w:pPr>
        <w:jc w:val="center"/>
      </w:pPr>
      <w:r>
        <w:t>Distribution of this document:</w:t>
      </w:r>
    </w:p>
    <w:p w:rsidR="000C07AD" w:rsidRDefault="008169F6">
      <w:pPr>
        <w:jc w:val="center"/>
      </w:pPr>
      <w:r>
        <w:t>Advanced LIGO Project</w:t>
      </w:r>
    </w:p>
    <w:p w:rsidR="000C07AD" w:rsidRDefault="000C07AD">
      <w:pPr>
        <w:jc w:val="center"/>
      </w:pPr>
    </w:p>
    <w:p w:rsidR="000C07AD" w:rsidRDefault="008169F6">
      <w:pPr>
        <w:jc w:val="center"/>
      </w:pPr>
      <w:r>
        <w:t>This is an internal working note</w:t>
      </w:r>
    </w:p>
    <w:p w:rsidR="000C07AD" w:rsidRDefault="008169F6">
      <w:pPr>
        <w:jc w:val="center"/>
      </w:pPr>
      <w:r>
        <w:t>of the LIGO Laboratory</w:t>
      </w:r>
    </w:p>
    <w:p w:rsidR="000C07AD" w:rsidRDefault="000C07AD">
      <w:pPr>
        <w:jc w:val="center"/>
      </w:pPr>
    </w:p>
    <w:p w:rsidR="000C07AD" w:rsidRDefault="000C07AD">
      <w:pPr>
        <w:pStyle w:val="PlainTex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9"/>
        <w:gridCol w:w="4909"/>
      </w:tblGrid>
      <w:tr w:rsidR="000C07AD">
        <w:tc>
          <w:tcPr>
            <w:tcW w:w="4909" w:type="dxa"/>
            <w:shd w:val="clear" w:color="auto" w:fill="auto"/>
          </w:tcPr>
          <w:p w:rsidR="000C07AD" w:rsidRDefault="008169F6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California Institute of Technology</w:t>
            </w: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LIGO Project – MS 18-34</w:t>
            </w: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1200 E. California Blvd.</w:t>
            </w: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  <w:lang w:val="fr-BE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Pasadena, CA 91125</w:t>
            </w: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  <w:lang w:val="fr-BE"/>
              </w:rPr>
            </w:pPr>
            <w:r>
              <w:rPr>
                <w:rFonts w:ascii="Times New Roman" w:hAnsi="Times New Roman" w:cs="Times New Roman"/>
                <w:color w:val="808080"/>
                <w:lang w:val="fr-BE"/>
              </w:rPr>
              <w:t>Phone (626) 395-2129</w:t>
            </w: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  <w:lang w:val="fr-BE"/>
              </w:rPr>
            </w:pPr>
            <w:r>
              <w:rPr>
                <w:rFonts w:ascii="Times New Roman" w:hAnsi="Times New Roman" w:cs="Times New Roman"/>
                <w:color w:val="808080"/>
                <w:lang w:val="fr-BE"/>
              </w:rPr>
              <w:t>Fax (626) 304-9834</w:t>
            </w: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  <w:lang w:val="fr-BE"/>
              </w:rPr>
              <w:t>E-mail: info@ligo.caltech.edu</w:t>
            </w:r>
          </w:p>
        </w:tc>
        <w:tc>
          <w:tcPr>
            <w:tcW w:w="4909" w:type="dxa"/>
            <w:shd w:val="clear" w:color="auto" w:fill="auto"/>
          </w:tcPr>
          <w:p w:rsidR="000C07AD" w:rsidRDefault="008169F6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Massachusetts Institute of Technology</w:t>
            </w: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LIGO Project – NW22-295</w:t>
            </w: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185 Albany St</w:t>
            </w: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Cambridge, MA 02139</w:t>
            </w: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  <w:lang w:val="fr-BE"/>
              </w:rPr>
            </w:pPr>
            <w:r>
              <w:rPr>
                <w:rFonts w:ascii="Times New Roman" w:hAnsi="Times New Roman" w:cs="Times New Roman"/>
                <w:color w:val="808080"/>
              </w:rPr>
              <w:t>Phone (617) 253-4824</w:t>
            </w: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  <w:lang w:val="fr-BE"/>
              </w:rPr>
            </w:pPr>
            <w:r>
              <w:rPr>
                <w:rFonts w:ascii="Times New Roman" w:hAnsi="Times New Roman" w:cs="Times New Roman"/>
                <w:color w:val="808080"/>
                <w:lang w:val="fr-BE"/>
              </w:rPr>
              <w:t>Fax (617) 253-7014</w:t>
            </w: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  <w:lang w:val="fr-BE"/>
              </w:rPr>
            </w:pPr>
            <w:r>
              <w:rPr>
                <w:rFonts w:ascii="Times New Roman" w:hAnsi="Times New Roman" w:cs="Times New Roman"/>
                <w:color w:val="808080"/>
                <w:lang w:val="fr-BE"/>
              </w:rPr>
              <w:t>E-mail: info@ligo.mit.edu</w:t>
            </w:r>
          </w:p>
        </w:tc>
      </w:tr>
      <w:tr w:rsidR="000C07AD">
        <w:tc>
          <w:tcPr>
            <w:tcW w:w="4909" w:type="dxa"/>
            <w:shd w:val="clear" w:color="auto" w:fill="auto"/>
          </w:tcPr>
          <w:p w:rsidR="000C07AD" w:rsidRDefault="000C07AD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808080"/>
                <w:lang w:val="fr-BE"/>
              </w:rPr>
            </w:pP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LIGO Hanford Observatory</w:t>
            </w: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P.O. Box 1970</w:t>
            </w: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Mail Stop S9-02</w:t>
            </w: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Richland WA 99352</w:t>
            </w: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</w:rPr>
              <w:t>Phone 509-372-8106</w:t>
            </w: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</w:rPr>
              <w:t>Fax 509-372-8137</w:t>
            </w:r>
          </w:p>
        </w:tc>
        <w:tc>
          <w:tcPr>
            <w:tcW w:w="4909" w:type="dxa"/>
            <w:shd w:val="clear" w:color="auto" w:fill="auto"/>
          </w:tcPr>
          <w:p w:rsidR="000C07AD" w:rsidRDefault="000C07AD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LIGO Livingston Observatory</w:t>
            </w: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P.O. Box 940</w:t>
            </w: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Livingston, LA  70754</w:t>
            </w:r>
          </w:p>
          <w:p w:rsidR="000C07AD" w:rsidRDefault="008169F6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</w:rPr>
              <w:t>Phone 225-686-3100</w:t>
            </w:r>
          </w:p>
          <w:p w:rsidR="000C07AD" w:rsidRDefault="008169F6">
            <w:pPr>
              <w:pStyle w:val="PlainText"/>
              <w:jc w:val="center"/>
            </w:pPr>
            <w:r>
              <w:rPr>
                <w:rFonts w:ascii="Times New Roman" w:hAnsi="Times New Roman" w:cs="Times New Roman"/>
                <w:color w:val="808080"/>
              </w:rPr>
              <w:t>Fax 225-686-7189</w:t>
            </w:r>
          </w:p>
        </w:tc>
      </w:tr>
    </w:tbl>
    <w:p w:rsidR="000C07AD" w:rsidRDefault="000C07AD">
      <w:pPr>
        <w:sectPr w:rsidR="000C07A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00" w:right="1200" w:bottom="1200" w:left="1200" w:header="720" w:footer="720" w:gutter="0"/>
          <w:cols w:space="720"/>
          <w:docGrid w:linePitch="360"/>
        </w:sectPr>
      </w:pPr>
    </w:p>
    <w:p w:rsidR="00373A98" w:rsidRDefault="00373A98">
      <w:pPr>
        <w:widowControl/>
        <w:suppressAutoHyphens w:val="0"/>
      </w:pPr>
      <w:r>
        <w:lastRenderedPageBreak/>
        <w:br w:type="page"/>
      </w:r>
    </w:p>
    <w:p w:rsidR="00373A98" w:rsidRDefault="00373A98"/>
    <w:p w:rsidR="000C07AD" w:rsidRDefault="008169F6" w:rsidP="00373A98">
      <w:pPr>
        <w:pStyle w:val="Caption"/>
      </w:pPr>
      <w:bookmarkStart w:id="1" w:name="__RefHeading__16982_1262773321"/>
      <w:bookmarkEnd w:id="1"/>
      <w:r>
        <w:t>Contents</w:t>
      </w:r>
    </w:p>
    <w:p w:rsidR="00373A98" w:rsidRDefault="00373A98" w:rsidP="00373A98"/>
    <w:p w:rsidR="00373A98" w:rsidRDefault="00373A98" w:rsidP="00373A98"/>
    <w:p w:rsidR="004652A9" w:rsidRDefault="008169F6">
      <w:pPr>
        <w:pStyle w:val="TOC1"/>
        <w:tabs>
          <w:tab w:val="left" w:pos="480"/>
          <w:tab w:val="right" w:leader="dot" w:pos="9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="004652A9">
        <w:rPr>
          <w:noProof/>
        </w:rPr>
        <w:t>1.</w:t>
      </w:r>
      <w:r w:rsidR="004652A9"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w:tab/>
      </w:r>
      <w:r w:rsidR="004652A9">
        <w:rPr>
          <w:noProof/>
        </w:rPr>
        <w:t>Introduction</w:t>
      </w:r>
      <w:r w:rsidR="004652A9">
        <w:rPr>
          <w:noProof/>
        </w:rPr>
        <w:tab/>
      </w:r>
      <w:r w:rsidR="004652A9">
        <w:rPr>
          <w:noProof/>
        </w:rPr>
        <w:fldChar w:fldCharType="begin"/>
      </w:r>
      <w:r w:rsidR="004652A9">
        <w:rPr>
          <w:noProof/>
        </w:rPr>
        <w:instrText xml:space="preserve"> PAGEREF _Toc370977206 \h </w:instrText>
      </w:r>
      <w:r w:rsidR="004652A9">
        <w:rPr>
          <w:noProof/>
        </w:rPr>
      </w:r>
      <w:r w:rsidR="004652A9">
        <w:rPr>
          <w:noProof/>
        </w:rPr>
        <w:fldChar w:fldCharType="separate"/>
      </w:r>
      <w:r w:rsidR="004652A9">
        <w:rPr>
          <w:noProof/>
        </w:rPr>
        <w:t>3</w:t>
      </w:r>
      <w:r w:rsidR="004652A9">
        <w:rPr>
          <w:noProof/>
        </w:rPr>
        <w:fldChar w:fldCharType="end"/>
      </w:r>
    </w:p>
    <w:p w:rsidR="004652A9" w:rsidRDefault="004652A9">
      <w:pPr>
        <w:pStyle w:val="TOC1"/>
        <w:tabs>
          <w:tab w:val="left" w:pos="480"/>
          <w:tab w:val="right" w:leader="dot" w:pos="9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w:tab/>
      </w:r>
      <w:r>
        <w:rPr>
          <w:noProof/>
        </w:rPr>
        <w:t>Sub-Components Testing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_Toc370977207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652A9" w:rsidRDefault="004652A9">
      <w:pPr>
        <w:pStyle w:val="TOC1"/>
        <w:tabs>
          <w:tab w:val="left" w:pos="480"/>
          <w:tab w:val="right" w:leader="dot" w:pos="9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w:tab/>
      </w:r>
      <w:r>
        <w:rPr>
          <w:noProof/>
        </w:rPr>
        <w:t>Load Cells assembly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_Toc370977208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652A9" w:rsidRDefault="004652A9">
      <w:pPr>
        <w:pStyle w:val="TOC1"/>
        <w:tabs>
          <w:tab w:val="left" w:pos="480"/>
          <w:tab w:val="right" w:leader="dot" w:pos="9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w:tab/>
      </w:r>
      <w:r>
        <w:rPr>
          <w:noProof/>
        </w:rPr>
        <w:t>Boot 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_Toc370977209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652A9" w:rsidRDefault="004652A9">
      <w:pPr>
        <w:pStyle w:val="TOC1"/>
        <w:tabs>
          <w:tab w:val="left" w:pos="480"/>
          <w:tab w:val="right" w:leader="dot" w:pos="9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w:tab/>
      </w:r>
      <w:r>
        <w:rPr>
          <w:noProof/>
        </w:rPr>
        <w:t>Check Stops Gaps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_Toc370977210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652A9" w:rsidRDefault="004652A9">
      <w:pPr>
        <w:pStyle w:val="TOC1"/>
        <w:tabs>
          <w:tab w:val="left" w:pos="480"/>
          <w:tab w:val="right" w:leader="dot" w:pos="9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w:tab/>
      </w:r>
      <w:r>
        <w:rPr>
          <w:noProof/>
        </w:rPr>
        <w:t>Gaps check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_Toc370977211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652A9" w:rsidRDefault="004652A9">
      <w:pPr>
        <w:pStyle w:val="TOC1"/>
        <w:tabs>
          <w:tab w:val="left" w:pos="480"/>
          <w:tab w:val="right" w:leader="dot" w:pos="9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w:tab/>
      </w:r>
      <w:r>
        <w:rPr>
          <w:noProof/>
        </w:rPr>
        <w:t>IPS Centering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_Toc370977212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652A9" w:rsidRDefault="004652A9">
      <w:pPr>
        <w:pStyle w:val="TOC1"/>
        <w:tabs>
          <w:tab w:val="left" w:pos="480"/>
          <w:tab w:val="right" w:leader="dot" w:pos="9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w:tab/>
      </w:r>
      <w:r>
        <w:rPr>
          <w:noProof/>
        </w:rPr>
        <w:t>Sensor ASD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_Toc370977213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652A9" w:rsidRDefault="004652A9">
      <w:pPr>
        <w:pStyle w:val="TOC1"/>
        <w:tabs>
          <w:tab w:val="left" w:pos="480"/>
          <w:tab w:val="right" w:leader="dot" w:pos="9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w:tab/>
      </w:r>
      <w:r>
        <w:rPr>
          <w:noProof/>
        </w:rPr>
        <w:t>SUS-watchdogs interaction test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_Toc370977214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652A9" w:rsidRDefault="004652A9">
      <w:pPr>
        <w:pStyle w:val="TOC1"/>
        <w:tabs>
          <w:tab w:val="left" w:pos="849"/>
          <w:tab w:val="right" w:leader="dot" w:pos="9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w:tab/>
      </w:r>
      <w:r>
        <w:rPr>
          <w:noProof/>
        </w:rPr>
        <w:t>Static Test local drive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_Toc370977215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652A9" w:rsidRDefault="004652A9">
      <w:pPr>
        <w:pStyle w:val="TOC1"/>
        <w:tabs>
          <w:tab w:val="left" w:pos="849"/>
          <w:tab w:val="right" w:leader="dot" w:pos="9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w:tab/>
      </w:r>
      <w:r>
        <w:rPr>
          <w:noProof/>
        </w:rPr>
        <w:t>Linearity Test/Range of motion in the local basis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_Toc370977216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652A9" w:rsidRDefault="004652A9">
      <w:pPr>
        <w:pStyle w:val="TOC1"/>
        <w:tabs>
          <w:tab w:val="left" w:pos="849"/>
          <w:tab w:val="right" w:leader="dot" w:pos="9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w:tab/>
      </w:r>
      <w:r>
        <w:rPr>
          <w:noProof/>
        </w:rPr>
        <w:t>Actuator Plate to Shields gap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_Toc370977217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4652A9" w:rsidRDefault="004652A9">
      <w:pPr>
        <w:pStyle w:val="TOC1"/>
        <w:tabs>
          <w:tab w:val="left" w:pos="849"/>
          <w:tab w:val="right" w:leader="dot" w:pos="9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t>13.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w:tab/>
      </w:r>
      <w:r>
        <w:rPr>
          <w:noProof/>
        </w:rPr>
        <w:t>Valve Check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_Toc370977218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4652A9" w:rsidRDefault="004652A9">
      <w:pPr>
        <w:pStyle w:val="TOC1"/>
        <w:tabs>
          <w:tab w:val="left" w:pos="849"/>
          <w:tab w:val="right" w:leader="dot" w:pos="9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t>14.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w:tab/>
      </w:r>
      <w:r>
        <w:rPr>
          <w:noProof/>
        </w:rPr>
        <w:t>Local-to-local measurements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_Toc370977219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84F49" w:rsidRDefault="008169F6" w:rsidP="004652A9">
      <w:pPr>
        <w:pStyle w:val="TOC2"/>
        <w:tabs>
          <w:tab w:val="right" w:leader="dot" w:pos="9840"/>
        </w:tabs>
      </w:pPr>
      <w:r>
        <w:fldChar w:fldCharType="end"/>
      </w:r>
    </w:p>
    <w:p w:rsidR="00F84F49" w:rsidRDefault="00F84F49" w:rsidP="00F84F49"/>
    <w:p w:rsidR="00F84F49" w:rsidRPr="00F84F49" w:rsidRDefault="00F84F49" w:rsidP="00F84F49">
      <w:pPr>
        <w:sectPr w:rsidR="00F84F49" w:rsidRPr="00F84F4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200" w:right="1200" w:bottom="1200" w:left="1200" w:header="720" w:footer="720" w:gutter="0"/>
          <w:cols w:space="720"/>
          <w:docGrid w:linePitch="360"/>
        </w:sectPr>
      </w:pPr>
    </w:p>
    <w:p w:rsidR="000C07AD" w:rsidRPr="00373A98" w:rsidRDefault="008169F6" w:rsidP="00373A98">
      <w:pPr>
        <w:pStyle w:val="Heading1"/>
      </w:pPr>
      <w:bookmarkStart w:id="2" w:name="_Toc370977206"/>
      <w:r w:rsidRPr="00373A98">
        <w:lastRenderedPageBreak/>
        <w:t>Introduction</w:t>
      </w:r>
      <w:bookmarkEnd w:id="2"/>
    </w:p>
    <w:p w:rsidR="000C07AD" w:rsidRDefault="000C07AD"/>
    <w:p w:rsidR="000C07AD" w:rsidRDefault="000C07AD"/>
    <w:p w:rsidR="000C07AD" w:rsidRDefault="00B50FDF">
      <w:r>
        <w:t>This document summarizes the steps to be done to validate HEPI assemblies.  Corresponding reports must be posted in :</w:t>
      </w:r>
    </w:p>
    <w:p w:rsidR="008B1FD0" w:rsidRDefault="008B1FD0"/>
    <w:p w:rsidR="000C07AD" w:rsidRPr="00373A98" w:rsidRDefault="00B50FDF" w:rsidP="00373A98">
      <w:pPr>
        <w:jc w:val="center"/>
      </w:pPr>
      <w:r w:rsidRPr="00B50FDF">
        <w:t>LIGO-E1300454: aLIGO HEPI Testing Reports</w:t>
      </w:r>
    </w:p>
    <w:p w:rsidR="00373A98" w:rsidRPr="00373A98" w:rsidRDefault="00373A98" w:rsidP="00373A98"/>
    <w:p w:rsidR="000C07AD" w:rsidRPr="00373A98" w:rsidRDefault="008169F6" w:rsidP="00373A98">
      <w:pPr>
        <w:pStyle w:val="Heading1"/>
      </w:pPr>
      <w:bookmarkStart w:id="3" w:name="_Toc370977207"/>
      <w:r w:rsidRPr="00373A98">
        <w:t xml:space="preserve">Sub-Components </w:t>
      </w:r>
      <w:r w:rsidR="00794B89" w:rsidRPr="00373A98">
        <w:t>Testing</w:t>
      </w:r>
      <w:bookmarkEnd w:id="3"/>
    </w:p>
    <w:p w:rsidR="000C07AD" w:rsidRDefault="000C07AD">
      <w:pPr>
        <w:autoSpaceDE w:val="0"/>
      </w:pPr>
    </w:p>
    <w:p w:rsidR="000C07AD" w:rsidRDefault="008169F6">
      <w:pPr>
        <w:pStyle w:val="ListParagraph"/>
        <w:numPr>
          <w:ilvl w:val="0"/>
          <w:numId w:val="7"/>
        </w:numPr>
        <w:suppressAutoHyphens w:val="0"/>
        <w:spacing w:before="240" w:line="276" w:lineRule="auto"/>
        <w:ind w:left="360"/>
      </w:pPr>
      <w:r>
        <w:t>Kaman Inductive Position Sensors: calibration, linearity, factory data, noise measurements (E0900426 – HEPI Kaman Sensor Receiving Analysis - Results posted in the SVN )</w:t>
      </w:r>
    </w:p>
    <w:p w:rsidR="000C07AD" w:rsidRDefault="008169F6">
      <w:pPr>
        <w:pStyle w:val="ListParagraph"/>
        <w:numPr>
          <w:ilvl w:val="0"/>
          <w:numId w:val="7"/>
        </w:numPr>
        <w:suppressAutoHyphens w:val="0"/>
        <w:spacing w:before="240" w:line="276" w:lineRule="auto"/>
        <w:ind w:left="360"/>
      </w:pPr>
      <w:r>
        <w:t>HEPI actuator linearity test (E1100338 – aLIGO HEPI Actuators Test Results)</w:t>
      </w:r>
    </w:p>
    <w:p w:rsidR="000C07AD" w:rsidRDefault="008169F6">
      <w:pPr>
        <w:pStyle w:val="ListParagraph"/>
        <w:numPr>
          <w:ilvl w:val="0"/>
          <w:numId w:val="7"/>
        </w:numPr>
        <w:suppressAutoHyphens w:val="0"/>
        <w:spacing w:before="240" w:line="276" w:lineRule="auto"/>
        <w:ind w:left="360"/>
      </w:pPr>
      <w:r>
        <w:t>L4C test (Q0900007)</w:t>
      </w:r>
    </w:p>
    <w:p w:rsidR="000C07AD" w:rsidRDefault="000C07AD">
      <w:pPr>
        <w:pStyle w:val="ListParagraph"/>
        <w:suppressAutoHyphens w:val="0"/>
        <w:spacing w:after="200" w:line="276" w:lineRule="auto"/>
        <w:ind w:left="0"/>
      </w:pPr>
    </w:p>
    <w:p w:rsidR="000C07AD" w:rsidRDefault="00373A98" w:rsidP="00373A98">
      <w:pPr>
        <w:pStyle w:val="Heading1"/>
      </w:pPr>
      <w:bookmarkStart w:id="4" w:name="__RefHeading__16986_1262773321"/>
      <w:bookmarkStart w:id="5" w:name="__RefHeading__420_1185372569"/>
      <w:bookmarkStart w:id="6" w:name="__RefHeading__826_1185372569"/>
      <w:bookmarkStart w:id="7" w:name="__RefHeading__23652_1262773321"/>
      <w:bookmarkStart w:id="8" w:name="__RefHeading__23847_1262773321"/>
      <w:bookmarkStart w:id="9" w:name="__RefHeading__106_1080062798"/>
      <w:bookmarkStart w:id="10" w:name="__RefHeading__158_870708744"/>
      <w:bookmarkStart w:id="11" w:name="__RefHeading__23055_1262773321"/>
      <w:bookmarkStart w:id="12" w:name="__RefHeading__23744_1262773321"/>
      <w:bookmarkStart w:id="13" w:name="__RefHeading__90_503471281"/>
      <w:bookmarkStart w:id="14" w:name="__RefHeading__123_968872343"/>
      <w:bookmarkStart w:id="15" w:name="__RefHeading__141_78310084"/>
      <w:bookmarkStart w:id="16" w:name="__RefHeading__178_1185372569"/>
      <w:bookmarkStart w:id="17" w:name="_Toc370977208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>L</w:t>
      </w:r>
      <w:r w:rsidR="008169F6">
        <w:t>oad Cells assembly</w:t>
      </w:r>
      <w:bookmarkEnd w:id="17"/>
    </w:p>
    <w:p w:rsidR="00373A98" w:rsidRDefault="00373A98"/>
    <w:p w:rsidR="000C07AD" w:rsidRDefault="008169F6">
      <w:r>
        <w:t>BSC HEPI load cell capacity → 3000 lbs</w:t>
      </w:r>
    </w:p>
    <w:p w:rsidR="000C07AD" w:rsidRDefault="008169F6">
      <w:r>
        <w:t>HAM HEPI load cell capacity → 2000 lbs</w:t>
      </w:r>
    </w:p>
    <w:p w:rsidR="000C07AD" w:rsidRDefault="000C07AD"/>
    <w:p w:rsidR="000C07AD" w:rsidRDefault="000C07A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5"/>
        <w:gridCol w:w="2418"/>
        <w:gridCol w:w="2251"/>
      </w:tblGrid>
      <w:tr w:rsidR="000C07A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0C07AD">
            <w:pPr>
              <w:pStyle w:val="TableContents"/>
              <w:snapToGrid w:val="0"/>
              <w:jc w:val="center"/>
            </w:pP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Left Spring (lbs)</w:t>
            </w:r>
          </w:p>
        </w:tc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Right Spring (lbs)</w:t>
            </w:r>
          </w:p>
        </w:tc>
      </w:tr>
      <w:tr w:rsidR="000C07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rPr>
                <w:b/>
                <w:bCs/>
              </w:rPr>
              <w:t>Pier 1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1347</w:t>
            </w: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</w:rPr>
            </w:pPr>
            <w:r>
              <w:t>949</w:t>
            </w:r>
          </w:p>
        </w:tc>
      </w:tr>
      <w:tr w:rsidR="000C07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rPr>
                <w:b/>
                <w:bCs/>
              </w:rPr>
              <w:t>Pier 2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1458</w:t>
            </w: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</w:rPr>
            </w:pPr>
            <w:r>
              <w:t>1631</w:t>
            </w:r>
          </w:p>
        </w:tc>
      </w:tr>
      <w:tr w:rsidR="000C07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rPr>
                <w:b/>
                <w:bCs/>
              </w:rPr>
              <w:t>Pier 3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1267</w:t>
            </w: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</w:rPr>
            </w:pPr>
            <w:r>
              <w:t>1157</w:t>
            </w:r>
          </w:p>
        </w:tc>
      </w:tr>
      <w:tr w:rsidR="000C07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rPr>
                <w:b/>
                <w:bCs/>
              </w:rPr>
              <w:t>Pier 4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1142</w:t>
            </w: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</w:rPr>
            </w:pPr>
            <w:r>
              <w:t>1722</w:t>
            </w:r>
          </w:p>
        </w:tc>
      </w:tr>
    </w:tbl>
    <w:p w:rsidR="000C07AD" w:rsidRDefault="000C07AD">
      <w:pPr>
        <w:jc w:val="center"/>
        <w:rPr>
          <w:b/>
        </w:rPr>
      </w:pPr>
    </w:p>
    <w:p w:rsidR="000C07AD" w:rsidRDefault="008169F6">
      <w:pPr>
        <w:jc w:val="both"/>
      </w:pPr>
      <w:r>
        <w:rPr>
          <w:b/>
        </w:rPr>
        <w:t>Acceptance criteria:</w:t>
      </w:r>
    </w:p>
    <w:p w:rsidR="000C07AD" w:rsidRDefault="008169F6">
      <w:pPr>
        <w:numPr>
          <w:ilvl w:val="0"/>
          <w:numId w:val="2"/>
        </w:numPr>
        <w:tabs>
          <w:tab w:val="left" w:pos="720"/>
        </w:tabs>
      </w:pPr>
      <w:bookmarkStart w:id="18" w:name="__DdeLink__7826_126277332111"/>
      <w:bookmarkEnd w:id="18"/>
      <w:r>
        <w:t>The values must not exceed 80% of the load cell capacity (2400lbs for BSC and 1600lbs for HAM).</w:t>
      </w:r>
    </w:p>
    <w:p w:rsidR="000C07AD" w:rsidRDefault="000C07AD"/>
    <w:p w:rsidR="000C07AD" w:rsidRDefault="008169F6">
      <w:pPr>
        <w:tabs>
          <w:tab w:val="left" w:pos="360"/>
          <w:tab w:val="left" w:pos="5220"/>
          <w:tab w:val="left" w:pos="7470"/>
        </w:tabs>
      </w:pPr>
      <w:bookmarkStart w:id="19" w:name="__DdeLink__7795_12627733211"/>
      <w:r>
        <w:rPr>
          <w:b/>
        </w:rPr>
        <w:t>Test result:</w:t>
      </w:r>
      <w:r>
        <w:rPr>
          <w:b/>
        </w:rPr>
        <w:tab/>
        <w:t xml:space="preserve">Passed: </w:t>
      </w:r>
      <w:r>
        <w:rPr>
          <w:b/>
          <w:u w:val="single"/>
        </w:rPr>
        <w:t xml:space="preserve">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X   </w:t>
      </w:r>
      <w:r>
        <w:rPr>
          <w:b/>
        </w:rPr>
        <w:t xml:space="preserve">  </w:t>
      </w:r>
      <w:bookmarkEnd w:id="19"/>
      <w:r>
        <w:rPr>
          <w:b/>
          <w:color w:val="FFFFFF"/>
        </w:rPr>
        <w:t>.</w:t>
      </w:r>
    </w:p>
    <w:p w:rsidR="000C07AD" w:rsidRDefault="000C07AD">
      <w:pPr>
        <w:suppressAutoHyphens w:val="0"/>
        <w:spacing w:after="200" w:line="276" w:lineRule="auto"/>
      </w:pPr>
    </w:p>
    <w:p w:rsidR="000C07AD" w:rsidRDefault="008169F6" w:rsidP="004652A9">
      <w:pPr>
        <w:pStyle w:val="Heading1"/>
      </w:pPr>
      <w:bookmarkStart w:id="20" w:name="__RefHeading__143_78310084"/>
      <w:bookmarkStart w:id="21" w:name="__RefHeading__125_968872343"/>
      <w:bookmarkStart w:id="22" w:name="__RefHeading__23746_1262773321"/>
      <w:bookmarkStart w:id="23" w:name="__RefHeading__92_503471281"/>
      <w:bookmarkStart w:id="24" w:name="__RefHeading__108_1080062798"/>
      <w:bookmarkStart w:id="25" w:name="__RefHeading__828_1185372569"/>
      <w:bookmarkStart w:id="26" w:name="__RefHeading__180_1185372569"/>
      <w:bookmarkStart w:id="27" w:name="__RefHeading__422_1185372569"/>
      <w:bookmarkStart w:id="28" w:name="__RefHeading__160_870708744"/>
      <w:bookmarkStart w:id="29" w:name="__RefHeading__23849_1262773321"/>
      <w:bookmarkStart w:id="30" w:name="__RefHeading__23654_1262773321"/>
      <w:bookmarkStart w:id="31" w:name="__RefHeading__182_1185372569"/>
      <w:bookmarkStart w:id="32" w:name="__RefHeading__424_1185372569"/>
      <w:bookmarkStart w:id="33" w:name="__RefHeading__830_1185372569"/>
      <w:bookmarkStart w:id="34" w:name="__RefHeading__162_870708744"/>
      <w:bookmarkStart w:id="35" w:name="_Toc37097720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t>Boot Location</w:t>
      </w:r>
      <w:bookmarkEnd w:id="35"/>
    </w:p>
    <w:p w:rsidR="000C07AD" w:rsidRDefault="005B5087">
      <w:pPr>
        <w:pageBreakBefore/>
      </w:pPr>
      <w:r>
        <w:rPr>
          <w:noProof/>
          <w:lang w:eastAsia="en-US"/>
        </w:rPr>
        <w:lastRenderedPageBreak/>
        <w:drawing>
          <wp:inline distT="0" distB="0" distL="0" distR="0">
            <wp:extent cx="6124575" cy="19145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914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AD" w:rsidRDefault="000C07AD"/>
    <w:p w:rsidR="000C07AD" w:rsidRDefault="005B5087">
      <w:r>
        <w:rPr>
          <w:noProof/>
          <w:lang w:eastAsia="en-US"/>
        </w:rPr>
        <w:drawing>
          <wp:inline distT="0" distB="0" distL="0" distR="0">
            <wp:extent cx="6238875" cy="19431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AD" w:rsidRDefault="000C07AD"/>
    <w:p w:rsidR="000C07AD" w:rsidRDefault="008169F6">
      <w:r>
        <w:rPr>
          <w:b/>
        </w:rPr>
        <w:t>Acceptance criteria:</w:t>
      </w:r>
    </w:p>
    <w:p w:rsidR="000C07AD" w:rsidRDefault="000C07AD">
      <w:pPr>
        <w:numPr>
          <w:ilvl w:val="0"/>
          <w:numId w:val="2"/>
        </w:numPr>
        <w:tabs>
          <w:tab w:val="left" w:pos="720"/>
        </w:tabs>
      </w:pPr>
      <w:bookmarkStart w:id="36" w:name="__DdeLink__7826_126277332112"/>
      <w:bookmarkEnd w:id="36"/>
    </w:p>
    <w:p w:rsidR="000C07AD" w:rsidRDefault="000C07AD"/>
    <w:p w:rsidR="000C07AD" w:rsidRDefault="008169F6">
      <w:pPr>
        <w:tabs>
          <w:tab w:val="left" w:pos="360"/>
          <w:tab w:val="left" w:pos="5220"/>
          <w:tab w:val="left" w:pos="7470"/>
        </w:tabs>
      </w:pPr>
      <w:bookmarkStart w:id="37" w:name="__DdeLink__7795_12627733212"/>
      <w:r>
        <w:rPr>
          <w:b/>
        </w:rPr>
        <w:t>Test result:</w:t>
      </w:r>
      <w:r>
        <w:rPr>
          <w:b/>
        </w:rPr>
        <w:tab/>
        <w:t xml:space="preserve">Passed: </w:t>
      </w:r>
      <w:r>
        <w:rPr>
          <w:b/>
          <w:u w:val="single"/>
        </w:rPr>
        <w:t xml:space="preserve">   </w:t>
      </w:r>
      <w:r w:rsidR="00373A98">
        <w:rPr>
          <w:b/>
          <w:u w:val="single"/>
        </w:rPr>
        <w:t>--</w:t>
      </w:r>
      <w:r>
        <w:rPr>
          <w:b/>
          <w:u w:val="single"/>
        </w:rPr>
        <w:t xml:space="preserve">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37"/>
      <w:r>
        <w:rPr>
          <w:b/>
          <w:color w:val="FFFFFF"/>
        </w:rPr>
        <w:t>.</w:t>
      </w:r>
    </w:p>
    <w:p w:rsidR="000C07AD" w:rsidRDefault="000C07AD">
      <w:pPr>
        <w:suppressAutoHyphens w:val="0"/>
        <w:spacing w:after="200" w:line="276" w:lineRule="auto"/>
      </w:pPr>
    </w:p>
    <w:p w:rsidR="000C07AD" w:rsidRDefault="008169F6" w:rsidP="004652A9">
      <w:pPr>
        <w:pStyle w:val="Heading1"/>
      </w:pPr>
      <w:bookmarkStart w:id="38" w:name="__RefHeading__836_1185372569"/>
      <w:bookmarkStart w:id="39" w:name="_Toc370977210"/>
      <w:bookmarkEnd w:id="38"/>
      <w:r>
        <w:t>Check Stops Gaps</w:t>
      </w:r>
      <w:bookmarkEnd w:id="39"/>
    </w:p>
    <w:p w:rsidR="000C07AD" w:rsidRDefault="008169F6">
      <w:pPr>
        <w:suppressAutoHyphens w:val="0"/>
        <w:spacing w:after="200" w:line="276" w:lineRule="auto"/>
      </w:pPr>
      <w:r>
        <w:t>The stops must not touch the boot. There is 15 stops per boot, 5 per F bracket.</w:t>
      </w:r>
    </w:p>
    <w:p w:rsidR="000C07AD" w:rsidRDefault="000C07A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436"/>
        <w:gridCol w:w="450"/>
        <w:gridCol w:w="450"/>
        <w:gridCol w:w="524"/>
        <w:gridCol w:w="556"/>
        <w:gridCol w:w="450"/>
        <w:gridCol w:w="450"/>
        <w:gridCol w:w="406"/>
        <w:gridCol w:w="465"/>
        <w:gridCol w:w="531"/>
        <w:gridCol w:w="599"/>
        <w:gridCol w:w="429"/>
        <w:gridCol w:w="450"/>
        <w:gridCol w:w="450"/>
        <w:gridCol w:w="450"/>
        <w:gridCol w:w="540"/>
        <w:gridCol w:w="540"/>
        <w:gridCol w:w="460"/>
      </w:tblGrid>
      <w:tr w:rsidR="000C07AD">
        <w:trPr>
          <w:trHeight w:val="211"/>
        </w:trPr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0C07A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6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Bracket 1</w:t>
            </w:r>
          </w:p>
        </w:tc>
        <w:tc>
          <w:tcPr>
            <w:tcW w:w="288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Bracket 2</w:t>
            </w:r>
          </w:p>
        </w:tc>
        <w:tc>
          <w:tcPr>
            <w:tcW w:w="289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Bracket 3</w:t>
            </w:r>
          </w:p>
        </w:tc>
      </w:tr>
      <w:tr w:rsidR="000C07AD">
        <w:trPr>
          <w:trHeight w:val="211"/>
        </w:trPr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0C07A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Gap1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Gap2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Gap3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Gap4 above</w:t>
            </w:r>
          </w:p>
        </w:tc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Gap4 under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Gap5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Gap1</w:t>
            </w: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Gap2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Gap3</w:t>
            </w: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Gap4 above</w:t>
            </w:r>
          </w:p>
        </w:tc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Gap4 under</w:t>
            </w:r>
          </w:p>
        </w:tc>
        <w:tc>
          <w:tcPr>
            <w:tcW w:w="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Gap5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Gap1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Gap2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Gap3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Gap4 above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Gap4 under</w:t>
            </w:r>
          </w:p>
        </w:tc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Gap5</w:t>
            </w:r>
          </w:p>
        </w:tc>
      </w:tr>
      <w:tr w:rsidR="000C07AD">
        <w:trPr>
          <w:trHeight w:val="211"/>
        </w:trPr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Pier 1</w:t>
            </w:r>
          </w:p>
        </w:tc>
        <w:tc>
          <w:tcPr>
            <w:tcW w:w="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</w:tr>
      <w:tr w:rsidR="000C07AD">
        <w:trPr>
          <w:trHeight w:val="211"/>
        </w:trPr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Pier 2</w:t>
            </w:r>
          </w:p>
        </w:tc>
        <w:tc>
          <w:tcPr>
            <w:tcW w:w="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</w:tr>
      <w:tr w:rsidR="000C07AD">
        <w:trPr>
          <w:trHeight w:val="211"/>
        </w:trPr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Pier 3</w:t>
            </w:r>
          </w:p>
        </w:tc>
        <w:tc>
          <w:tcPr>
            <w:tcW w:w="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</w:tr>
      <w:tr w:rsidR="000C07AD">
        <w:trPr>
          <w:trHeight w:val="211"/>
        </w:trPr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Pier 4</w:t>
            </w:r>
          </w:p>
        </w:tc>
        <w:tc>
          <w:tcPr>
            <w:tcW w:w="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</w:t>
            </w: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jc w:val="center"/>
            </w:pPr>
            <w:r>
              <w:rPr>
                <w:sz w:val="16"/>
                <w:szCs w:val="16"/>
              </w:rPr>
              <w:t>Go</w:t>
            </w:r>
          </w:p>
        </w:tc>
      </w:tr>
    </w:tbl>
    <w:p w:rsidR="000C07AD" w:rsidRDefault="000C07AD">
      <w:pPr>
        <w:tabs>
          <w:tab w:val="left" w:pos="360"/>
          <w:tab w:val="left" w:pos="5220"/>
          <w:tab w:val="left" w:pos="7470"/>
        </w:tabs>
        <w:suppressAutoHyphens w:val="0"/>
        <w:spacing w:after="200" w:line="276" w:lineRule="auto"/>
      </w:pPr>
    </w:p>
    <w:p w:rsidR="000C07AD" w:rsidRDefault="008169F6">
      <w:pPr>
        <w:tabs>
          <w:tab w:val="left" w:pos="360"/>
          <w:tab w:val="left" w:pos="5220"/>
          <w:tab w:val="left" w:pos="7470"/>
        </w:tabs>
        <w:suppressAutoHyphens w:val="0"/>
        <w:spacing w:after="200" w:line="276" w:lineRule="auto"/>
      </w:pPr>
      <w:r>
        <w:rPr>
          <w:b/>
        </w:rPr>
        <w:t>Test result:</w:t>
      </w:r>
      <w:r>
        <w:rPr>
          <w:b/>
        </w:rPr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</w:p>
    <w:p w:rsidR="000C07AD" w:rsidRDefault="008169F6" w:rsidP="004652A9">
      <w:pPr>
        <w:pStyle w:val="Heading1"/>
      </w:pPr>
      <w:bookmarkStart w:id="40" w:name="__RefHeading__432_1185372569"/>
      <w:bookmarkStart w:id="41" w:name="__RefHeading__190_1185372569"/>
      <w:bookmarkStart w:id="42" w:name="__RefHeading__838_1185372569"/>
      <w:bookmarkStart w:id="43" w:name="__RefHeading__170_870708744"/>
      <w:bookmarkStart w:id="44" w:name="_Toc370977211"/>
      <w:bookmarkEnd w:id="40"/>
      <w:bookmarkEnd w:id="41"/>
      <w:bookmarkEnd w:id="42"/>
      <w:bookmarkEnd w:id="43"/>
      <w:r>
        <w:lastRenderedPageBreak/>
        <w:t>Gaps check</w:t>
      </w:r>
      <w:bookmarkEnd w:id="44"/>
    </w:p>
    <w:p w:rsidR="004652A9" w:rsidRDefault="004652A9"/>
    <w:p w:rsidR="000C07AD" w:rsidRDefault="008169F6">
      <w:r>
        <w:t>Four  particular gaps need to be check.</w:t>
      </w:r>
    </w:p>
    <w:p w:rsidR="004652A9" w:rsidRDefault="004652A9">
      <w:pPr>
        <w:rPr>
          <w:b/>
        </w:rPr>
      </w:pPr>
    </w:p>
    <w:p w:rsidR="000C07AD" w:rsidRDefault="008169F6">
      <w:r>
        <w:rPr>
          <w:b/>
        </w:rPr>
        <w:t>Acceptance criteria:</w:t>
      </w:r>
    </w:p>
    <w:p w:rsidR="000C07AD" w:rsidRDefault="008169F6">
      <w:pPr>
        <w:numPr>
          <w:ilvl w:val="0"/>
          <w:numId w:val="2"/>
        </w:numPr>
        <w:tabs>
          <w:tab w:val="left" w:pos="720"/>
        </w:tabs>
      </w:pPr>
      <w:r>
        <w:t>a 0.08” shim must fit in these two gaps</w:t>
      </w:r>
    </w:p>
    <w:p w:rsidR="000C07AD" w:rsidRDefault="000C07AD">
      <w:pPr>
        <w:tabs>
          <w:tab w:val="left" w:pos="720"/>
        </w:tabs>
        <w:jc w:val="both"/>
      </w:pPr>
    </w:p>
    <w:p w:rsidR="000C07AD" w:rsidRDefault="000C07AD">
      <w:pPr>
        <w:tabs>
          <w:tab w:val="left" w:pos="720"/>
        </w:tabs>
        <w:jc w:val="both"/>
      </w:pPr>
    </w:p>
    <w:p w:rsidR="000C07AD" w:rsidRDefault="008169F6">
      <w:pPr>
        <w:tabs>
          <w:tab w:val="left" w:pos="720"/>
        </w:tabs>
        <w:jc w:val="both"/>
      </w:pPr>
      <w:r>
        <w:rPr>
          <w:u w:val="single"/>
        </w:rPr>
        <w:t>Issues/difficulties/comments regarding this test</w:t>
      </w:r>
      <w:r>
        <w:t xml:space="preserve">: Gap#1 is tricky to reach. At LASTI, the solution found was to tape the shim to an extension (rod, rigid ruler, etc.). </w:t>
      </w:r>
    </w:p>
    <w:p w:rsidR="000C07AD" w:rsidRDefault="008169F6">
      <w:pPr>
        <w:tabs>
          <w:tab w:val="left" w:pos="720"/>
        </w:tabs>
        <w:jc w:val="both"/>
      </w:pPr>
      <w:r>
        <w:t>Gap#2 should be reachable by hand.</w:t>
      </w:r>
    </w:p>
    <w:p w:rsidR="000C07AD" w:rsidRDefault="008169F6">
      <w:pPr>
        <w:tabs>
          <w:tab w:val="left" w:pos="720"/>
        </w:tabs>
        <w:jc w:val="both"/>
      </w:pPr>
      <w:r>
        <w:t>Gap#3 and 4 are tricky, but should also be doable (no picture)</w:t>
      </w:r>
    </w:p>
    <w:p w:rsidR="000C07AD" w:rsidRDefault="000C07AD">
      <w:pPr>
        <w:tabs>
          <w:tab w:val="left" w:pos="720"/>
        </w:tabs>
        <w:jc w:val="both"/>
      </w:pPr>
    </w:p>
    <w:p w:rsidR="000C07AD" w:rsidRDefault="000C07AD">
      <w:pPr>
        <w:tabs>
          <w:tab w:val="left" w:pos="720"/>
        </w:tabs>
      </w:pPr>
    </w:p>
    <w:tbl>
      <w:tblPr>
        <w:tblW w:w="0" w:type="auto"/>
        <w:tblInd w:w="28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925"/>
        <w:gridCol w:w="956"/>
        <w:gridCol w:w="956"/>
        <w:gridCol w:w="958"/>
      </w:tblGrid>
      <w:tr w:rsidR="000C07AD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0C07AD">
            <w:pPr>
              <w:pStyle w:val="TableContents"/>
              <w:snapToGrid w:val="0"/>
              <w:jc w:val="center"/>
            </w:pPr>
          </w:p>
        </w:tc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Gap#1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Gap#2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Gap#3</w:t>
            </w:r>
          </w:p>
        </w:tc>
        <w:tc>
          <w:tcPr>
            <w:tcW w:w="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Gap#4</w:t>
            </w:r>
          </w:p>
        </w:tc>
      </w:tr>
      <w:tr w:rsidR="000C07AD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Pier 1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Go</w:t>
            </w: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Go</w:t>
            </w: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Go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t>Go</w:t>
            </w:r>
          </w:p>
        </w:tc>
      </w:tr>
      <w:tr w:rsidR="000C07AD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Pier 2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Go</w:t>
            </w: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Go</w:t>
            </w: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Go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t>Go</w:t>
            </w:r>
          </w:p>
        </w:tc>
      </w:tr>
      <w:tr w:rsidR="000C07AD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>Pier 3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Go</w:t>
            </w: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Go</w:t>
            </w: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Go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t>Go</w:t>
            </w:r>
          </w:p>
        </w:tc>
      </w:tr>
      <w:tr w:rsidR="000C07AD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Pier 4 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Go</w:t>
            </w: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Go</w:t>
            </w: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Go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Go</w:t>
            </w:r>
          </w:p>
        </w:tc>
      </w:tr>
    </w:tbl>
    <w:p w:rsidR="000C07AD" w:rsidRDefault="000C07AD">
      <w:pPr>
        <w:tabs>
          <w:tab w:val="left" w:pos="720"/>
        </w:tabs>
      </w:pPr>
    </w:p>
    <w:p w:rsidR="000C07AD" w:rsidRDefault="008169F6">
      <w:pPr>
        <w:tabs>
          <w:tab w:val="left" w:pos="360"/>
          <w:tab w:val="left" w:pos="5220"/>
          <w:tab w:val="left" w:pos="7470"/>
        </w:tabs>
      </w:pPr>
      <w:bookmarkStart w:id="45" w:name="__DdeLink__270_877636783"/>
      <w:r>
        <w:rPr>
          <w:b/>
        </w:rPr>
        <w:t>Test result:</w:t>
      </w:r>
      <w:r>
        <w:rPr>
          <w:b/>
        </w:rPr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45"/>
      <w:r>
        <w:rPr>
          <w:b/>
          <w:color w:val="FFFFFF"/>
        </w:rPr>
        <w:t>.</w:t>
      </w:r>
    </w:p>
    <w:p w:rsidR="000C07AD" w:rsidRDefault="000C07AD">
      <w:pPr>
        <w:tabs>
          <w:tab w:val="left" w:pos="360"/>
          <w:tab w:val="left" w:pos="5220"/>
          <w:tab w:val="left" w:pos="7470"/>
        </w:tabs>
        <w:suppressAutoHyphens w:val="0"/>
        <w:spacing w:after="200" w:line="276" w:lineRule="auto"/>
      </w:pPr>
    </w:p>
    <w:p w:rsidR="000C07AD" w:rsidRDefault="008169F6" w:rsidP="004652A9">
      <w:pPr>
        <w:pStyle w:val="Heading1"/>
      </w:pPr>
      <w:bookmarkStart w:id="46" w:name="__RefHeading__23658_1262773321"/>
      <w:bookmarkStart w:id="47" w:name="__RefHeading__23853_1262773321"/>
      <w:bookmarkStart w:id="48" w:name="__RefHeading__112_1080062798"/>
      <w:bookmarkStart w:id="49" w:name="__RefHeading__434_1185372569"/>
      <w:bookmarkStart w:id="50" w:name="__RefHeading__23750_1262773321"/>
      <w:bookmarkStart w:id="51" w:name="__RefHeading__96_503471281"/>
      <w:bookmarkStart w:id="52" w:name="__RefHeading__133_968872343"/>
      <w:bookmarkStart w:id="53" w:name="__RefHeading__192_1185372569"/>
      <w:bookmarkStart w:id="54" w:name="__RefHeading__172_870708744"/>
      <w:bookmarkStart w:id="55" w:name="__RefHeading__149_78310084"/>
      <w:bookmarkStart w:id="56" w:name="__RefHeading__131_968872343"/>
      <w:bookmarkStart w:id="57" w:name="__RefHeading__840_1185372569"/>
      <w:bookmarkStart w:id="58" w:name="_Toc370977212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>
        <w:t>IPS Centering</w:t>
      </w:r>
      <w:bookmarkEnd w:id="58"/>
    </w:p>
    <w:p w:rsidR="004652A9" w:rsidRPr="004652A9" w:rsidRDefault="004652A9" w:rsidP="004652A9"/>
    <w:p w:rsidR="000C07AD" w:rsidRDefault="008169F6">
      <w:pPr>
        <w:tabs>
          <w:tab w:val="left" w:pos="0"/>
        </w:tabs>
        <w:ind w:firstLine="495"/>
      </w:pPr>
      <w:r>
        <w:rPr>
          <w:b/>
        </w:rPr>
        <w:t xml:space="preserve">Scripts files for processing and plotting in SVN at: </w:t>
      </w:r>
    </w:p>
    <w:p w:rsidR="000C07AD" w:rsidRDefault="008169F6">
      <w:pPr>
        <w:tabs>
          <w:tab w:val="left" w:pos="0"/>
        </w:tabs>
        <w:ind w:firstLine="495"/>
      </w:pPr>
      <w:r>
        <w:t>/SeiSVN/seismic/HEPI/Common/Testing_Functions_HEPI/Offset_STD_IPS_HEPI.m</w:t>
      </w:r>
    </w:p>
    <w:p w:rsidR="000C07AD" w:rsidRDefault="000C07AD"/>
    <w:p w:rsidR="000C07AD" w:rsidRDefault="008169F6">
      <w:r>
        <w:t>All the loops must be turned off during this test.</w:t>
      </w:r>
    </w:p>
    <w:p w:rsidR="000C07AD" w:rsidRDefault="000C07AD"/>
    <w:tbl>
      <w:tblPr>
        <w:tblW w:w="0" w:type="auto"/>
        <w:tblInd w:w="-1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0"/>
        <w:gridCol w:w="1125"/>
        <w:gridCol w:w="1100"/>
        <w:gridCol w:w="1100"/>
        <w:gridCol w:w="1100"/>
        <w:gridCol w:w="1088"/>
        <w:gridCol w:w="1212"/>
        <w:gridCol w:w="1063"/>
        <w:gridCol w:w="1099"/>
      </w:tblGrid>
      <w:tr w:rsidR="000C07AD">
        <w:tc>
          <w:tcPr>
            <w:tcW w:w="16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0C07AD">
            <w:pPr>
              <w:pStyle w:val="TableContents"/>
              <w:jc w:val="center"/>
            </w:pPr>
          </w:p>
        </w:tc>
        <w:tc>
          <w:tcPr>
            <w:tcW w:w="11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H1</w:t>
            </w:r>
          </w:p>
        </w:tc>
        <w:tc>
          <w:tcPr>
            <w:tcW w:w="11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H2</w:t>
            </w:r>
          </w:p>
        </w:tc>
        <w:tc>
          <w:tcPr>
            <w:tcW w:w="11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H3</w:t>
            </w:r>
          </w:p>
        </w:tc>
        <w:tc>
          <w:tcPr>
            <w:tcW w:w="110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H4</w:t>
            </w:r>
          </w:p>
        </w:tc>
        <w:tc>
          <w:tcPr>
            <w:tcW w:w="108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V1</w:t>
            </w:r>
          </w:p>
        </w:tc>
        <w:tc>
          <w:tcPr>
            <w:tcW w:w="121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V2</w:t>
            </w:r>
          </w:p>
        </w:tc>
        <w:tc>
          <w:tcPr>
            <w:tcW w:w="106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V3</w:t>
            </w:r>
          </w:p>
        </w:tc>
        <w:tc>
          <w:tcPr>
            <w:tcW w:w="109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V4</w:t>
            </w:r>
          </w:p>
        </w:tc>
      </w:tr>
      <w:tr w:rsidR="000C07AD">
        <w:tc>
          <w:tcPr>
            <w:tcW w:w="16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Mean (counts)</w:t>
            </w:r>
          </w:p>
        </w:tc>
        <w:tc>
          <w:tcPr>
            <w:tcW w:w="11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5839.5</w:t>
            </w:r>
          </w:p>
        </w:tc>
        <w:tc>
          <w:tcPr>
            <w:tcW w:w="11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10365</w:t>
            </w:r>
          </w:p>
        </w:tc>
        <w:tc>
          <w:tcPr>
            <w:tcW w:w="11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187.03</w:t>
            </w:r>
          </w:p>
        </w:tc>
        <w:tc>
          <w:tcPr>
            <w:tcW w:w="11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3377.5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-2795.2</w:t>
            </w:r>
          </w:p>
        </w:tc>
        <w:tc>
          <w:tcPr>
            <w:tcW w:w="1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-5220.6</w:t>
            </w:r>
          </w:p>
        </w:tc>
        <w:tc>
          <w:tcPr>
            <w:tcW w:w="106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8743</w:t>
            </w:r>
          </w:p>
        </w:tc>
        <w:tc>
          <w:tcPr>
            <w:tcW w:w="109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-3900.7</w:t>
            </w:r>
          </w:p>
        </w:tc>
      </w:tr>
      <w:tr w:rsidR="000C07AD">
        <w:tc>
          <w:tcPr>
            <w:tcW w:w="16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Acceptance</w:t>
            </w:r>
          </w:p>
        </w:tc>
        <w:tc>
          <w:tcPr>
            <w:tcW w:w="11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+/- 15000</w:t>
            </w:r>
          </w:p>
        </w:tc>
        <w:tc>
          <w:tcPr>
            <w:tcW w:w="11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+/- 15000</w:t>
            </w:r>
          </w:p>
        </w:tc>
        <w:tc>
          <w:tcPr>
            <w:tcW w:w="11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+/- 15000</w:t>
            </w:r>
          </w:p>
        </w:tc>
        <w:tc>
          <w:tcPr>
            <w:tcW w:w="110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+/- 15000</w:t>
            </w:r>
          </w:p>
        </w:tc>
        <w:tc>
          <w:tcPr>
            <w:tcW w:w="108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+/- 15000</w:t>
            </w:r>
          </w:p>
        </w:tc>
        <w:tc>
          <w:tcPr>
            <w:tcW w:w="1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+/- 15000</w:t>
            </w:r>
          </w:p>
        </w:tc>
        <w:tc>
          <w:tcPr>
            <w:tcW w:w="106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+/- 15000</w:t>
            </w:r>
          </w:p>
        </w:tc>
        <w:tc>
          <w:tcPr>
            <w:tcW w:w="109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t>+/- 15000</w:t>
            </w:r>
          </w:p>
        </w:tc>
      </w:tr>
    </w:tbl>
    <w:p w:rsidR="000C07AD" w:rsidRDefault="000C07AD"/>
    <w:p w:rsidR="000C07AD" w:rsidRDefault="008169F6">
      <w:pPr>
        <w:tabs>
          <w:tab w:val="left" w:pos="360"/>
          <w:tab w:val="left" w:pos="5220"/>
          <w:tab w:val="left" w:pos="7470"/>
        </w:tabs>
      </w:pPr>
      <w:r>
        <w:rPr>
          <w:b/>
        </w:rPr>
        <w:t>Test result:</w:t>
      </w:r>
      <w:r>
        <w:rPr>
          <w:b/>
        </w:rPr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</w:p>
    <w:p w:rsidR="000C07AD" w:rsidRDefault="000C07AD"/>
    <w:p w:rsidR="000C07AD" w:rsidRDefault="008169F6" w:rsidP="004652A9">
      <w:pPr>
        <w:pStyle w:val="Heading1"/>
      </w:pPr>
      <w:bookmarkStart w:id="59" w:name="__RefHeading__842_1185372569"/>
      <w:bookmarkStart w:id="60" w:name="__RefHeading__436_1185372569"/>
      <w:bookmarkStart w:id="61" w:name="__RefHeading__194_1185372569"/>
      <w:bookmarkStart w:id="62" w:name="__RefHeading__174_870708744"/>
      <w:bookmarkStart w:id="63" w:name="__RefHeading__151_78310084"/>
      <w:bookmarkStart w:id="64" w:name="__RefHeading__135_968872343"/>
      <w:bookmarkStart w:id="65" w:name="__RefHeading__23752_1262773321"/>
      <w:bookmarkStart w:id="66" w:name="__RefHeading__23855_1262773321"/>
      <w:bookmarkStart w:id="67" w:name="__RefHeading__114_1080062798"/>
      <w:bookmarkStart w:id="68" w:name="__RefHeading__23660_1262773321"/>
      <w:bookmarkStart w:id="69" w:name="__RefHeading__98_503471281"/>
      <w:bookmarkStart w:id="70" w:name="_Toc370977213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>
        <w:t>Sensor ASD</w:t>
      </w:r>
      <w:bookmarkEnd w:id="70"/>
    </w:p>
    <w:p w:rsidR="000C07AD" w:rsidRDefault="008169F6">
      <w:pPr>
        <w:tabs>
          <w:tab w:val="left" w:pos="0"/>
        </w:tabs>
        <w:ind w:firstLine="495"/>
      </w:pPr>
      <w:r>
        <w:rPr>
          <w:b/>
        </w:rPr>
        <w:t xml:space="preserve">Scripts files for processing and plotting in SVN at: </w:t>
      </w:r>
    </w:p>
    <w:p w:rsidR="000C07AD" w:rsidRDefault="008169F6">
      <w:pPr>
        <w:tabs>
          <w:tab w:val="left" w:pos="0"/>
        </w:tabs>
        <w:ind w:firstLine="495"/>
      </w:pPr>
      <w:bookmarkStart w:id="71" w:name="__DdeLink__7811_1262773321"/>
      <w:bookmarkEnd w:id="71"/>
      <w:r>
        <w:t>/SeiSVN/seismic/HEPI/Common/Testing_Functions_HEPI/ASD_Measurements_Local_HEPI.m</w:t>
      </w:r>
    </w:p>
    <w:p w:rsidR="000C07AD" w:rsidRDefault="000C07AD">
      <w:pPr>
        <w:tabs>
          <w:tab w:val="left" w:pos="0"/>
        </w:tabs>
        <w:ind w:firstLine="495"/>
      </w:pPr>
    </w:p>
    <w:p w:rsidR="000C07AD" w:rsidRDefault="008169F6">
      <w:pPr>
        <w:tabs>
          <w:tab w:val="left" w:pos="0"/>
        </w:tabs>
      </w:pPr>
      <w:r>
        <w:rPr>
          <w:b/>
        </w:rPr>
        <w:t>Data in SVN at:</w:t>
      </w:r>
    </w:p>
    <w:p w:rsidR="000C07AD" w:rsidRDefault="008169F6">
      <w:pPr>
        <w:tabs>
          <w:tab w:val="left" w:pos="0"/>
        </w:tabs>
        <w:ind w:firstLine="495"/>
      </w:pPr>
      <w:r>
        <w:t>SeiSVN/seismic/HEPI/M1/HAMX/Data/Spectra/Undamped/</w:t>
      </w:r>
    </w:p>
    <w:p w:rsidR="000C07AD" w:rsidRDefault="008169F6">
      <w:pPr>
        <w:tabs>
          <w:tab w:val="left" w:pos="0"/>
        </w:tabs>
        <w:ind w:firstLine="495"/>
      </w:pPr>
      <w:r>
        <w:t>M1_HPI_HAMX_ASD_m_IPS_L4C_2013_06_03_120859.mat</w:t>
      </w:r>
    </w:p>
    <w:p w:rsidR="000C07AD" w:rsidRDefault="000C07AD">
      <w:pPr>
        <w:tabs>
          <w:tab w:val="left" w:pos="0"/>
        </w:tabs>
        <w:ind w:firstLine="495"/>
      </w:pPr>
    </w:p>
    <w:p w:rsidR="000C07AD" w:rsidRDefault="008169F6">
      <w:pPr>
        <w:tabs>
          <w:tab w:val="left" w:pos="0"/>
        </w:tabs>
        <w:suppressAutoHyphens w:val="0"/>
      </w:pPr>
      <w:r>
        <w:rPr>
          <w:b/>
        </w:rPr>
        <w:lastRenderedPageBreak/>
        <w:t>Figures in SVN at:</w:t>
      </w:r>
    </w:p>
    <w:p w:rsidR="000C07AD" w:rsidRDefault="008169F6">
      <w:pPr>
        <w:tabs>
          <w:tab w:val="left" w:pos="0"/>
        </w:tabs>
        <w:suppressAutoHyphens w:val="0"/>
        <w:spacing w:line="276" w:lineRule="auto"/>
      </w:pPr>
      <w:bookmarkStart w:id="72" w:name="__DdeLink__7818_1262773321"/>
      <w:bookmarkEnd w:id="72"/>
      <w:r>
        <w:t>/SeiSVN/seismic/HEPI/M1/HAMX/Data/Figures/Spectra/Undamped</w:t>
      </w:r>
    </w:p>
    <w:p w:rsidR="000C07AD" w:rsidRDefault="000C07AD">
      <w:pPr>
        <w:jc w:val="both"/>
      </w:pPr>
    </w:p>
    <w:p w:rsidR="000C07AD" w:rsidRDefault="005B5087">
      <w:pPr>
        <w:jc w:val="both"/>
      </w:pPr>
      <w:r>
        <w:rPr>
          <w:noProof/>
          <w:lang w:eastAsia="en-US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0</wp:posOffset>
            </wp:positionV>
            <wp:extent cx="6771005" cy="3996055"/>
            <wp:effectExtent l="0" t="0" r="0" b="4445"/>
            <wp:wrapSquare wrapText="largest"/>
            <wp:docPr id="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3996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AD" w:rsidRDefault="000C07AD">
      <w:pPr>
        <w:jc w:val="both"/>
      </w:pPr>
    </w:p>
    <w:p w:rsidR="000C07AD" w:rsidRDefault="008169F6">
      <w:pPr>
        <w:jc w:val="both"/>
      </w:pPr>
      <w:r>
        <w:rPr>
          <w:u w:val="single"/>
        </w:rPr>
        <w:t>Issues/difficulties/comments regarding this test:</w:t>
      </w:r>
    </w:p>
    <w:p w:rsidR="000C07AD" w:rsidRDefault="008169F6">
      <w:pPr>
        <w:pStyle w:val="ListParagraph"/>
        <w:ind w:left="0"/>
      </w:pPr>
      <w:r>
        <w:t>Measurements were performed with all PreFilters ON.</w:t>
      </w:r>
    </w:p>
    <w:p w:rsidR="000C07AD" w:rsidRDefault="000C07AD">
      <w:pPr>
        <w:pStyle w:val="ListParagraph"/>
        <w:ind w:left="0"/>
      </w:pPr>
    </w:p>
    <w:p w:rsidR="000C07AD" w:rsidRDefault="008169F6">
      <w:bookmarkStart w:id="73" w:name="__DdeLink__7826_1262773321"/>
      <w:bookmarkEnd w:id="73"/>
      <w:r>
        <w:rPr>
          <w:b/>
        </w:rPr>
        <w:t>Acceptance criteria:</w:t>
      </w:r>
    </w:p>
    <w:p w:rsidR="000C07AD" w:rsidRDefault="000C07AD">
      <w:pPr>
        <w:numPr>
          <w:ilvl w:val="0"/>
          <w:numId w:val="2"/>
        </w:numPr>
        <w:tabs>
          <w:tab w:val="left" w:pos="720"/>
        </w:tabs>
      </w:pPr>
      <w:bookmarkStart w:id="74" w:name="__DdeLink__7826_12627733211"/>
      <w:bookmarkEnd w:id="74"/>
    </w:p>
    <w:p w:rsidR="000C07AD" w:rsidRDefault="000C07AD"/>
    <w:p w:rsidR="000C07AD" w:rsidRDefault="008169F6">
      <w:pPr>
        <w:tabs>
          <w:tab w:val="left" w:pos="360"/>
          <w:tab w:val="left" w:pos="5220"/>
          <w:tab w:val="left" w:pos="7470"/>
        </w:tabs>
      </w:pPr>
      <w:bookmarkStart w:id="75" w:name="__DdeLink__7795_1262773321"/>
      <w:r>
        <w:rPr>
          <w:b/>
        </w:rPr>
        <w:t>Test result:</w:t>
      </w:r>
      <w:r>
        <w:rPr>
          <w:b/>
        </w:rPr>
        <w:tab/>
        <w:t xml:space="preserve">Passed: </w:t>
      </w:r>
      <w:r>
        <w:rPr>
          <w:b/>
          <w:u w:val="single"/>
        </w:rPr>
        <w:t xml:space="preserve">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75"/>
      <w:r>
        <w:rPr>
          <w:b/>
          <w:color w:val="FFFFFF"/>
        </w:rPr>
        <w:t>.</w:t>
      </w:r>
    </w:p>
    <w:p w:rsidR="000C07AD" w:rsidRDefault="000C07AD">
      <w:pPr>
        <w:suppressAutoHyphens w:val="0"/>
        <w:spacing w:after="200" w:line="276" w:lineRule="auto"/>
      </w:pPr>
    </w:p>
    <w:p w:rsidR="000C07AD" w:rsidRDefault="008169F6" w:rsidP="004652A9">
      <w:pPr>
        <w:pStyle w:val="Heading1"/>
      </w:pPr>
      <w:bookmarkStart w:id="76" w:name="__RefHeading__552_1262773321"/>
      <w:bookmarkStart w:id="77" w:name="__RefHeading__116_1080062798"/>
      <w:bookmarkStart w:id="78" w:name="__RefHeading__137_968872343"/>
      <w:bookmarkStart w:id="79" w:name="__RefHeading__23662_1262773321"/>
      <w:bookmarkStart w:id="80" w:name="__RefHeading__153_78310084"/>
      <w:bookmarkStart w:id="81" w:name="__RefHeading__23857_1262773321"/>
      <w:bookmarkStart w:id="82" w:name="__RefHeading__23754_1262773321"/>
      <w:bookmarkStart w:id="83" w:name="__RefHeading__844_1185372569"/>
      <w:bookmarkStart w:id="84" w:name="__RefHeading__100_503471281"/>
      <w:bookmarkStart w:id="85" w:name="__RefHeading__438_1185372569"/>
      <w:bookmarkStart w:id="86" w:name="__RefHeading__176_870708744"/>
      <w:bookmarkStart w:id="87" w:name="__RefHeading__196_1185372569"/>
      <w:bookmarkStart w:id="88" w:name="_Toc370977214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>
        <w:t>SUS-watchdogs interaction test</w:t>
      </w:r>
      <w:bookmarkEnd w:id="88"/>
    </w:p>
    <w:p w:rsidR="000C07AD" w:rsidRDefault="008169F6">
      <w:pPr>
        <w:suppressAutoHyphens w:val="0"/>
        <w:spacing w:before="86" w:line="276" w:lineRule="auto"/>
      </w:pPr>
      <w:r>
        <w:t>. Set up a zero value on the payload watchogs.</w:t>
      </w:r>
    </w:p>
    <w:p w:rsidR="000C07AD" w:rsidRDefault="008169F6">
      <w:pPr>
        <w:suppressAutoHyphens w:val="0"/>
        <w:spacing w:after="200" w:line="276" w:lineRule="auto"/>
      </w:pPr>
      <w:r>
        <w:t>. Check that the payload watchdog screen of HEPI tripped.</w:t>
      </w:r>
    </w:p>
    <w:p w:rsidR="000C07AD" w:rsidRDefault="008169F6">
      <w:pPr>
        <w:suppressAutoHyphens w:val="0"/>
        <w:spacing w:after="200" w:line="276" w:lineRule="auto"/>
      </w:pPr>
      <w:r>
        <w:t>. In the payload watchdog screen, click on the OVERRIDE button and reset the watchdog.</w:t>
      </w:r>
    </w:p>
    <w:p w:rsidR="000C07AD" w:rsidRDefault="008169F6">
      <w:pPr>
        <w:suppressAutoHyphens w:val="0"/>
        <w:spacing w:after="200" w:line="276" w:lineRule="auto"/>
        <w:rPr>
          <w:b/>
        </w:rPr>
      </w:pPr>
      <w:r>
        <w:t>. Do the same process for all the payloads</w:t>
      </w:r>
    </w:p>
    <w:p w:rsidR="000C07AD" w:rsidRDefault="008169F6">
      <w:bookmarkStart w:id="89" w:name="__DdeLink__7828_1262773321"/>
      <w:bookmarkEnd w:id="89"/>
      <w:r>
        <w:rPr>
          <w:b/>
        </w:rPr>
        <w:t>Acceptance criteria:</w:t>
      </w:r>
    </w:p>
    <w:p w:rsidR="000C07AD" w:rsidRDefault="008169F6">
      <w:pPr>
        <w:numPr>
          <w:ilvl w:val="0"/>
          <w:numId w:val="2"/>
        </w:numPr>
        <w:tabs>
          <w:tab w:val="left" w:pos="720"/>
        </w:tabs>
        <w:suppressAutoHyphens w:val="0"/>
        <w:spacing w:after="200" w:line="276" w:lineRule="auto"/>
      </w:pPr>
      <w:r>
        <w:t>The HEPI must trip when the payload watchdogs are tripped</w:t>
      </w:r>
    </w:p>
    <w:p w:rsidR="000C07AD" w:rsidRDefault="008169F6">
      <w:pPr>
        <w:numPr>
          <w:ilvl w:val="0"/>
          <w:numId w:val="2"/>
        </w:numPr>
        <w:tabs>
          <w:tab w:val="left" w:pos="720"/>
        </w:tabs>
        <w:suppressAutoHyphens w:val="0"/>
        <w:spacing w:after="200" w:line="276" w:lineRule="auto"/>
        <w:rPr>
          <w:b/>
        </w:rPr>
      </w:pPr>
      <w:r>
        <w:lastRenderedPageBreak/>
        <w:t>The HEPI watchdogs could be reset when the OVERRIDE button is ON</w:t>
      </w:r>
    </w:p>
    <w:p w:rsidR="000C07AD" w:rsidRDefault="008169F6">
      <w:pPr>
        <w:tabs>
          <w:tab w:val="left" w:pos="360"/>
          <w:tab w:val="left" w:pos="5220"/>
          <w:tab w:val="left" w:pos="7470"/>
        </w:tabs>
        <w:suppressAutoHyphens w:val="0"/>
        <w:spacing w:after="200" w:line="276" w:lineRule="auto"/>
      </w:pPr>
      <w:bookmarkStart w:id="90" w:name="__DdeLink__7822_1262773321"/>
      <w:r>
        <w:rPr>
          <w:b/>
        </w:rPr>
        <w:t>Test result:</w:t>
      </w:r>
      <w:r>
        <w:rPr>
          <w:b/>
        </w:rPr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90"/>
      <w:r>
        <w:rPr>
          <w:b/>
          <w:color w:val="FFFFFF"/>
        </w:rPr>
        <w:t>.</w:t>
      </w:r>
    </w:p>
    <w:p w:rsidR="000C07AD" w:rsidRDefault="008169F6">
      <w:pPr>
        <w:pStyle w:val="ListParagraph"/>
        <w:suppressAutoHyphens w:val="0"/>
        <w:spacing w:before="240" w:line="276" w:lineRule="auto"/>
        <w:ind w:left="0"/>
      </w:pPr>
      <w:r>
        <w:t>When this test is done, reset everything (OVERRIDE button OFF, put back the value on the payload watchdog).</w:t>
      </w:r>
    </w:p>
    <w:p w:rsidR="000C07AD" w:rsidRDefault="000C07AD">
      <w:pPr>
        <w:pStyle w:val="ListParagraph"/>
        <w:suppressAutoHyphens w:val="0"/>
        <w:spacing w:before="240" w:line="276" w:lineRule="auto"/>
        <w:ind w:left="0"/>
      </w:pPr>
    </w:p>
    <w:p w:rsidR="000C07AD" w:rsidRDefault="008169F6" w:rsidP="004652A9">
      <w:pPr>
        <w:pStyle w:val="Heading1"/>
      </w:pPr>
      <w:bookmarkStart w:id="91" w:name="__RefHeading__139_968872343"/>
      <w:bookmarkStart w:id="92" w:name="__RefHeading__118_1080062798"/>
      <w:bookmarkStart w:id="93" w:name="__RefHeading__23859_1262773321"/>
      <w:bookmarkStart w:id="94" w:name="__RefHeading__554_1262773321"/>
      <w:bookmarkStart w:id="95" w:name="__RefHeading__23756_1262773321"/>
      <w:bookmarkStart w:id="96" w:name="__RefHeading__102_503471281"/>
      <w:bookmarkStart w:id="97" w:name="__RefHeading__155_78310084"/>
      <w:bookmarkStart w:id="98" w:name="__RefHeading__178_870708744"/>
      <w:bookmarkStart w:id="99" w:name="__RefHeading__198_1185372569"/>
      <w:bookmarkStart w:id="100" w:name="__RefHeading__440_1185372569"/>
      <w:bookmarkStart w:id="101" w:name="__RefHeading__846_1185372569"/>
      <w:bookmarkStart w:id="102" w:name="__RefHeading__23664_1262773321"/>
      <w:bookmarkStart w:id="103" w:name="_Toc370977215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t>Static Test local drive</w:t>
      </w:r>
      <w:bookmarkEnd w:id="103"/>
      <w:r>
        <w:t xml:space="preserve"> </w:t>
      </w:r>
    </w:p>
    <w:p w:rsidR="000C07AD" w:rsidRDefault="008169F6">
      <w:pPr>
        <w:tabs>
          <w:tab w:val="left" w:pos="0"/>
        </w:tabs>
        <w:ind w:firstLine="495"/>
      </w:pPr>
      <w:bookmarkStart w:id="104" w:name="__DdeLink__7815_1262773321"/>
      <w:bookmarkEnd w:id="104"/>
      <w:r>
        <w:rPr>
          <w:b/>
        </w:rPr>
        <w:t xml:space="preserve">Scripts files for processing in SVN at: </w:t>
      </w:r>
    </w:p>
    <w:p w:rsidR="000C07AD" w:rsidRDefault="008169F6">
      <w:pPr>
        <w:tabs>
          <w:tab w:val="left" w:pos="0"/>
        </w:tabs>
        <w:ind w:firstLine="495"/>
      </w:pPr>
      <w:r>
        <w:t>/SeiSVN/seismic/HEPI/Common/Testing_Functions_HEPI/</w:t>
      </w:r>
      <w:bookmarkStart w:id="105" w:name="__DdeLink__7813_1262773321"/>
      <w:bookmarkEnd w:id="105"/>
      <w:r>
        <w:t>Static_Test_Local_Basis_HEPI.m</w:t>
      </w:r>
    </w:p>
    <w:p w:rsidR="000C07AD" w:rsidRDefault="000C07AD">
      <w:pPr>
        <w:tabs>
          <w:tab w:val="left" w:pos="0"/>
        </w:tabs>
      </w:pPr>
      <w:bookmarkStart w:id="106" w:name="__DdeLink__7815_12627733211"/>
      <w:bookmarkEnd w:id="106"/>
    </w:p>
    <w:p w:rsidR="000C07AD" w:rsidRDefault="008169F6">
      <w:pPr>
        <w:pStyle w:val="BodyText"/>
      </w:pPr>
      <w:r>
        <w:t xml:space="preserve">. </w:t>
      </w:r>
      <w:r>
        <w:rPr>
          <w:b/>
          <w:bCs/>
          <w:i/>
          <w:iCs/>
        </w:rPr>
        <w:t>Drive of 100 counts (in progress)</w:t>
      </w:r>
    </w:p>
    <w:p w:rsidR="000C07AD" w:rsidRDefault="008C47B8">
      <w:pPr>
        <w:pStyle w:val="Caption1"/>
        <w:spacing w:before="28" w:after="2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0;text-align:left;margin-left:0;margin-top:6pt;width:465.55pt;height:144.8pt;z-index:251675136;mso-wrap-distance-left:0;mso-wrap-distance-right:0;mso-position-horizontal:center;mso-position-horizontal-relative:text;mso-position-vertical:absolute;mso-position-vertical-relative:text" filled="t">
            <v:fill color2="black"/>
            <v:imagedata r:id="rId22" o:title=""/>
            <w10:wrap type="square" side="largest"/>
          </v:shape>
          <o:OLEObject Type="Embed" ProgID="Excel.Sheet.8" ShapeID="_x0000_s1076" DrawAspect="Content" ObjectID="_1444726191" r:id="rId23"/>
        </w:pict>
      </w:r>
      <w:r w:rsidR="008169F6">
        <w:rPr>
          <w:i/>
          <w:iCs/>
          <w:u w:val="single"/>
        </w:rPr>
        <w:t>Table - Main couplings and cross couplings</w:t>
      </w:r>
    </w:p>
    <w:p w:rsidR="000C07AD" w:rsidRDefault="000C07AD">
      <w:pPr>
        <w:pStyle w:val="Caption1"/>
        <w:spacing w:before="28" w:after="28"/>
        <w:jc w:val="center"/>
      </w:pPr>
    </w:p>
    <w:p w:rsidR="000C07AD" w:rsidRDefault="008169F6">
      <w:pPr>
        <w:pStyle w:val="BodyText"/>
      </w:pPr>
      <w:bookmarkStart w:id="107" w:name="__DdeLink__7799_1262773321"/>
      <w:bookmarkEnd w:id="107"/>
      <w:r>
        <w:t xml:space="preserve">. </w:t>
      </w:r>
      <w:r>
        <w:rPr>
          <w:b/>
          <w:bCs/>
          <w:i/>
          <w:iCs/>
        </w:rPr>
        <w:t>Drive of 1000 counts (in progress)</w:t>
      </w:r>
    </w:p>
    <w:p w:rsidR="000C07AD" w:rsidRDefault="008C47B8">
      <w:pPr>
        <w:pStyle w:val="Caption1"/>
        <w:spacing w:before="28" w:after="28"/>
        <w:jc w:val="center"/>
      </w:pPr>
      <w:r>
        <w:pict>
          <v:shape id="_x0000_s1075" type="#_x0000_t75" style="position:absolute;left:0;text-align:left;margin-left:0;margin-top:6pt;width:476.65pt;height:144.8pt;z-index:251674112;mso-wrap-distance-left:0;mso-wrap-distance-right:0;mso-position-horizontal:center;mso-position-horizontal-relative:text;mso-position-vertical:absolute;mso-position-vertical-relative:text" filled="t">
            <v:fill color2="black"/>
            <v:imagedata r:id="rId24" o:title=""/>
            <w10:wrap type="square" side="largest"/>
          </v:shape>
          <o:OLEObject Type="Embed" ProgID="Excel.Sheet.8" ShapeID="_x0000_s1075" DrawAspect="Content" ObjectID="_1444726192" r:id="rId25"/>
        </w:pict>
      </w:r>
      <w:r w:rsidR="008169F6">
        <w:rPr>
          <w:i/>
          <w:iCs/>
          <w:u w:val="single"/>
        </w:rPr>
        <w:t>Table - Main couplings and cross couplings</w:t>
      </w:r>
    </w:p>
    <w:p w:rsidR="000C07AD" w:rsidRDefault="008169F6">
      <w:pPr>
        <w:pStyle w:val="BodyText"/>
      </w:pPr>
      <w:r>
        <w:t xml:space="preserve">. </w:t>
      </w:r>
      <w:r>
        <w:rPr>
          <w:b/>
          <w:bCs/>
          <w:i/>
          <w:iCs/>
        </w:rPr>
        <w:t>Drive of 2500 counts</w:t>
      </w:r>
    </w:p>
    <w:p w:rsidR="000C07AD" w:rsidRDefault="008C47B8">
      <w:pPr>
        <w:pStyle w:val="Caption1"/>
        <w:spacing w:before="28" w:after="28"/>
        <w:jc w:val="center"/>
      </w:pPr>
      <w:r>
        <w:lastRenderedPageBreak/>
        <w:pict>
          <v:shape id="_x0000_s1077" type="#_x0000_t75" style="position:absolute;left:0;text-align:left;margin-left:8.15pt;margin-top:2.75pt;width:484.85pt;height:144.8pt;z-index:251676160;mso-wrap-distance-left:0;mso-wrap-distance-right:0;mso-position-horizontal:absolute;mso-position-horizontal-relative:text;mso-position-vertical:absolute;mso-position-vertical-relative:text" filled="t">
            <v:fill color2="black"/>
            <v:imagedata r:id="rId26" o:title=""/>
            <w10:wrap type="square" side="largest"/>
          </v:shape>
          <o:OLEObject Type="Embed" ProgID="Excel.Sheet.8" ShapeID="_x0000_s1077" DrawAspect="Content" ObjectID="_1444726193" r:id="rId27"/>
        </w:pict>
      </w:r>
      <w:r w:rsidR="008169F6">
        <w:rPr>
          <w:i/>
          <w:iCs/>
          <w:u w:val="single"/>
        </w:rPr>
        <w:t>Table - Main couplings and cross couplings</w:t>
      </w:r>
    </w:p>
    <w:p w:rsidR="000C07AD" w:rsidRDefault="008169F6">
      <w:pPr>
        <w:pStyle w:val="line886"/>
        <w:spacing w:before="28" w:after="28"/>
        <w:jc w:val="both"/>
        <w:rPr>
          <w:u w:val="single"/>
        </w:rPr>
      </w:pPr>
      <w:r>
        <w:t xml:space="preserve"> </w:t>
      </w:r>
    </w:p>
    <w:p w:rsidR="000C07AD" w:rsidRDefault="008169F6">
      <w:pPr>
        <w:pStyle w:val="line886"/>
        <w:spacing w:before="28" w:after="28"/>
        <w:jc w:val="both"/>
      </w:pPr>
      <w:bookmarkStart w:id="108" w:name="__DdeLink__7839_1262773321"/>
      <w:bookmarkEnd w:id="108"/>
      <w:r>
        <w:rPr>
          <w:u w:val="single"/>
        </w:rPr>
        <w:t>Issues/difficulties encountered during this test</w:t>
      </w:r>
      <w:r>
        <w:t xml:space="preserve">: </w:t>
      </w:r>
    </w:p>
    <w:p w:rsidR="000C07AD" w:rsidRDefault="000C07AD">
      <w:pPr>
        <w:pStyle w:val="line886"/>
        <w:spacing w:before="28" w:after="28"/>
        <w:jc w:val="both"/>
      </w:pPr>
    </w:p>
    <w:p w:rsidR="000C07AD" w:rsidRDefault="008169F6">
      <w:r>
        <w:rPr>
          <w:b/>
        </w:rPr>
        <w:t>Acceptance criteria:</w:t>
      </w:r>
    </w:p>
    <w:p w:rsidR="000C07AD" w:rsidRDefault="000C07AD">
      <w:pPr>
        <w:numPr>
          <w:ilvl w:val="0"/>
          <w:numId w:val="2"/>
        </w:numPr>
        <w:tabs>
          <w:tab w:val="left" w:pos="720"/>
        </w:tabs>
        <w:suppressAutoHyphens w:val="0"/>
        <w:spacing w:after="200" w:line="276" w:lineRule="auto"/>
      </w:pPr>
    </w:p>
    <w:p w:rsidR="000C07AD" w:rsidRDefault="008169F6">
      <w:pPr>
        <w:numPr>
          <w:ilvl w:val="0"/>
          <w:numId w:val="2"/>
        </w:numPr>
        <w:tabs>
          <w:tab w:val="left" w:pos="720"/>
        </w:tabs>
        <w:suppressAutoHyphens w:val="0"/>
        <w:spacing w:after="200" w:line="276" w:lineRule="auto"/>
        <w:jc w:val="both"/>
      </w:pPr>
      <w:bookmarkStart w:id="109" w:name="__DdeLink__7830_1262773321"/>
      <w:bookmarkEnd w:id="109"/>
      <w:r>
        <w:t>The results in these three tables must be the same (within xxx%)</w:t>
      </w:r>
    </w:p>
    <w:p w:rsidR="000C07AD" w:rsidRDefault="000C07AD">
      <w:pPr>
        <w:pStyle w:val="line886"/>
        <w:spacing w:before="28" w:after="28"/>
        <w:jc w:val="both"/>
      </w:pPr>
    </w:p>
    <w:p w:rsidR="000C07AD" w:rsidRDefault="008169F6">
      <w:pPr>
        <w:tabs>
          <w:tab w:val="left" w:pos="360"/>
          <w:tab w:val="left" w:pos="5220"/>
          <w:tab w:val="left" w:pos="7470"/>
        </w:tabs>
        <w:suppressAutoHyphens w:val="0"/>
        <w:spacing w:after="200" w:line="276" w:lineRule="auto"/>
        <w:jc w:val="both"/>
        <w:rPr>
          <w:b/>
        </w:rPr>
      </w:pPr>
      <w:bookmarkStart w:id="110" w:name="__DdeLink__7832_1262773321"/>
      <w:r>
        <w:rPr>
          <w:b/>
        </w:rPr>
        <w:t>Test result:</w:t>
      </w:r>
      <w:r>
        <w:rPr>
          <w:b/>
        </w:rPr>
        <w:tab/>
        <w:t xml:space="preserve">Passed: </w:t>
      </w:r>
      <w:r>
        <w:rPr>
          <w:b/>
          <w:u w:val="single"/>
        </w:rPr>
        <w:t xml:space="preserve">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110"/>
      <w:r>
        <w:rPr>
          <w:b/>
          <w:color w:val="FFFFFF"/>
        </w:rPr>
        <w:t>.</w:t>
      </w:r>
    </w:p>
    <w:p w:rsidR="000C07AD" w:rsidRDefault="000C07AD">
      <w:pPr>
        <w:pStyle w:val="BodyText"/>
        <w:rPr>
          <w:b/>
        </w:rPr>
      </w:pPr>
    </w:p>
    <w:p w:rsidR="000C07AD" w:rsidRDefault="008169F6" w:rsidP="004652A9">
      <w:pPr>
        <w:pStyle w:val="Heading1"/>
      </w:pPr>
      <w:bookmarkStart w:id="111" w:name="__RefHeading__23760_1262773321"/>
      <w:bookmarkStart w:id="112" w:name="__RefHeading__182_870708744"/>
      <w:bookmarkStart w:id="113" w:name="__RefHeading__106_503471281"/>
      <w:bookmarkStart w:id="114" w:name="__RefHeading__12396_1262773321"/>
      <w:bookmarkStart w:id="115" w:name="__RefHeading__202_1185372569"/>
      <w:bookmarkStart w:id="116" w:name="__RefHeading__850_1185372569"/>
      <w:bookmarkStart w:id="117" w:name="__RefHeading__23668_1262773321"/>
      <w:bookmarkStart w:id="118" w:name="__RefHeading__159_78310084"/>
      <w:bookmarkStart w:id="119" w:name="__RefHeading__23863_1262773321"/>
      <w:bookmarkStart w:id="120" w:name="__RefHeading__143_968872343"/>
      <w:bookmarkStart w:id="121" w:name="__RefHeading__122_1080062798"/>
      <w:bookmarkStart w:id="122" w:name="__RefHeading__444_1185372569"/>
      <w:bookmarkStart w:id="123" w:name="_Toc370977216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>
        <w:t>Linearity Test/Range of motion in the local basis</w:t>
      </w:r>
      <w:bookmarkEnd w:id="123"/>
    </w:p>
    <w:p w:rsidR="000C07AD" w:rsidRDefault="008169F6">
      <w:pPr>
        <w:tabs>
          <w:tab w:val="left" w:pos="0"/>
        </w:tabs>
        <w:ind w:firstLine="495"/>
      </w:pPr>
      <w:r>
        <w:rPr>
          <w:b/>
        </w:rPr>
        <w:t xml:space="preserve">Scripts files for processing and plotting in SVN at: </w:t>
      </w:r>
    </w:p>
    <w:p w:rsidR="000C07AD" w:rsidRDefault="008169F6">
      <w:pPr>
        <w:tabs>
          <w:tab w:val="left" w:pos="0"/>
        </w:tabs>
        <w:ind w:firstLine="495"/>
      </w:pPr>
      <w:bookmarkStart w:id="124" w:name="__DdeLink__7811_12627733211"/>
      <w:bookmarkEnd w:id="124"/>
      <w:r>
        <w:t>/SeiSVN/seismic/HEPI/Common/Testing_Functions_HEPI/Linearity_Test_Awgstream_HEPI.m</w:t>
      </w:r>
    </w:p>
    <w:p w:rsidR="000C07AD" w:rsidRDefault="000C07AD">
      <w:pPr>
        <w:tabs>
          <w:tab w:val="left" w:pos="0"/>
        </w:tabs>
        <w:ind w:firstLine="495"/>
      </w:pPr>
    </w:p>
    <w:p w:rsidR="000C07AD" w:rsidRDefault="008169F6">
      <w:pPr>
        <w:tabs>
          <w:tab w:val="left" w:pos="0"/>
        </w:tabs>
      </w:pPr>
      <w:r>
        <w:rPr>
          <w:b/>
        </w:rPr>
        <w:t>Data in SVN at:</w:t>
      </w:r>
    </w:p>
    <w:p w:rsidR="000C07AD" w:rsidRDefault="008169F6">
      <w:pPr>
        <w:tabs>
          <w:tab w:val="left" w:pos="0"/>
        </w:tabs>
        <w:ind w:firstLine="495"/>
      </w:pPr>
      <w:r>
        <w:t>SeiSVN/seismic/HEPI/M1/HAMX/Data/Spectra/Undamped/</w:t>
      </w:r>
    </w:p>
    <w:p w:rsidR="000C07AD" w:rsidRDefault="008169F6">
      <w:pPr>
        <w:pStyle w:val="ListParagraph"/>
        <w:tabs>
          <w:tab w:val="left" w:pos="0"/>
        </w:tabs>
        <w:ind w:left="0" w:firstLine="495"/>
      </w:pPr>
      <w:r>
        <w:t>M1_ISI_HAMX_ASD_m_CPS_T240_L4C_GS13_Locked_vs_Unlocked_2012_02_07.mat</w:t>
      </w:r>
    </w:p>
    <w:p w:rsidR="000C07AD" w:rsidRDefault="000C07AD">
      <w:pPr>
        <w:tabs>
          <w:tab w:val="left" w:pos="0"/>
        </w:tabs>
        <w:ind w:firstLine="495"/>
      </w:pPr>
    </w:p>
    <w:p w:rsidR="000C07AD" w:rsidRDefault="008169F6">
      <w:pPr>
        <w:tabs>
          <w:tab w:val="left" w:pos="0"/>
        </w:tabs>
        <w:suppressAutoHyphens w:val="0"/>
      </w:pPr>
      <w:r>
        <w:rPr>
          <w:b/>
        </w:rPr>
        <w:t>Figures in SVN at:</w:t>
      </w:r>
    </w:p>
    <w:p w:rsidR="000C07AD" w:rsidRDefault="008169F6">
      <w:pPr>
        <w:tabs>
          <w:tab w:val="left" w:pos="0"/>
        </w:tabs>
        <w:suppressAutoHyphens w:val="0"/>
        <w:spacing w:line="276" w:lineRule="auto"/>
      </w:pPr>
      <w:r>
        <w:t>/SeiSVN/seismic/HEPI/M1/HAMX/Data/Figures/Spectra/Undamped</w:t>
      </w:r>
    </w:p>
    <w:p w:rsidR="000C07AD" w:rsidRDefault="000C07AD">
      <w:pPr>
        <w:tabs>
          <w:tab w:val="left" w:pos="0"/>
        </w:tabs>
        <w:suppressAutoHyphens w:val="0"/>
        <w:spacing w:line="276" w:lineRule="auto"/>
      </w:pPr>
    </w:p>
    <w:p w:rsidR="000C07AD" w:rsidRDefault="000C07AD">
      <w:pPr>
        <w:tabs>
          <w:tab w:val="left" w:pos="0"/>
        </w:tabs>
        <w:suppressAutoHyphens w:val="0"/>
        <w:spacing w:line="276" w:lineRule="auto"/>
      </w:pPr>
    </w:p>
    <w:p w:rsidR="000C07AD" w:rsidRDefault="008169F6">
      <w:pPr>
        <w:pStyle w:val="line886"/>
        <w:spacing w:before="28" w:after="28"/>
        <w:jc w:val="both"/>
      </w:pPr>
      <w:bookmarkStart w:id="125" w:name="__DdeLink__7842_1262773321"/>
      <w:r>
        <w:rPr>
          <w:u w:val="single"/>
        </w:rPr>
        <w:t>Issues/difficulties encountered during this test</w:t>
      </w:r>
      <w:bookmarkEnd w:id="125"/>
      <w:r>
        <w:t xml:space="preserve">: </w:t>
      </w:r>
    </w:p>
    <w:p w:rsidR="000C07AD" w:rsidRDefault="000C07AD">
      <w:pPr>
        <w:pStyle w:val="line886"/>
        <w:spacing w:before="28" w:after="28"/>
        <w:jc w:val="both"/>
      </w:pPr>
    </w:p>
    <w:p w:rsidR="000C07AD" w:rsidRDefault="008169F6">
      <w:r>
        <w:rPr>
          <w:b/>
        </w:rPr>
        <w:t>Acceptance criteria:</w:t>
      </w:r>
    </w:p>
    <w:p w:rsidR="000C07AD" w:rsidRDefault="000C07AD">
      <w:pPr>
        <w:numPr>
          <w:ilvl w:val="0"/>
          <w:numId w:val="2"/>
        </w:numPr>
        <w:tabs>
          <w:tab w:val="left" w:pos="720"/>
        </w:tabs>
        <w:suppressAutoHyphens w:val="0"/>
        <w:spacing w:after="200" w:line="276" w:lineRule="auto"/>
      </w:pPr>
    </w:p>
    <w:p w:rsidR="000C07AD" w:rsidRDefault="000C07AD">
      <w:pPr>
        <w:pStyle w:val="line886"/>
        <w:spacing w:before="28" w:after="28"/>
        <w:jc w:val="both"/>
      </w:pPr>
    </w:p>
    <w:p w:rsidR="000C07AD" w:rsidRDefault="008169F6">
      <w:pPr>
        <w:tabs>
          <w:tab w:val="left" w:pos="360"/>
          <w:tab w:val="left" w:pos="5220"/>
          <w:tab w:val="left" w:pos="7470"/>
        </w:tabs>
        <w:suppressAutoHyphens w:val="0"/>
        <w:spacing w:after="200" w:line="276" w:lineRule="auto"/>
        <w:jc w:val="both"/>
      </w:pPr>
      <w:bookmarkStart w:id="126" w:name="__DdeLink__7867_1262773321"/>
      <w:r>
        <w:rPr>
          <w:b/>
        </w:rPr>
        <w:t>Test result:</w:t>
      </w:r>
      <w:r>
        <w:rPr>
          <w:b/>
        </w:rPr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126"/>
      <w:r>
        <w:rPr>
          <w:b/>
          <w:color w:val="FFFFFF"/>
        </w:rPr>
        <w:t>.</w:t>
      </w:r>
    </w:p>
    <w:p w:rsidR="000C07AD" w:rsidRDefault="000C07AD">
      <w:pPr>
        <w:pStyle w:val="Heading2"/>
        <w:numPr>
          <w:ilvl w:val="0"/>
          <w:numId w:val="0"/>
        </w:numPr>
        <w:tabs>
          <w:tab w:val="left" w:pos="0"/>
        </w:tabs>
        <w:suppressAutoHyphens w:val="0"/>
        <w:spacing w:line="276" w:lineRule="auto"/>
      </w:pPr>
    </w:p>
    <w:p w:rsidR="000C07AD" w:rsidRDefault="000C07AD">
      <w:pPr>
        <w:tabs>
          <w:tab w:val="left" w:pos="0"/>
        </w:tabs>
        <w:suppressAutoHyphens w:val="0"/>
        <w:spacing w:line="276" w:lineRule="auto"/>
      </w:pPr>
    </w:p>
    <w:p w:rsidR="000C07AD" w:rsidRDefault="008169F6" w:rsidP="004652A9">
      <w:pPr>
        <w:pStyle w:val="Heading1"/>
      </w:pPr>
      <w:bookmarkStart w:id="127" w:name="__RefHeading__448_1185372569"/>
      <w:bookmarkStart w:id="128" w:name="__RefHeading__163_78310084"/>
      <w:bookmarkStart w:id="129" w:name="__RefHeading__161_968872343"/>
      <w:bookmarkStart w:id="130" w:name="__RefHeading__186_870708744"/>
      <w:bookmarkStart w:id="131" w:name="__RefHeading__206_1185372569"/>
      <w:bookmarkStart w:id="132" w:name="__RefHeading__854_1185372569"/>
      <w:bookmarkStart w:id="133" w:name="_Toc370977217"/>
      <w:bookmarkEnd w:id="127"/>
      <w:bookmarkEnd w:id="128"/>
      <w:bookmarkEnd w:id="129"/>
      <w:bookmarkEnd w:id="130"/>
      <w:bookmarkEnd w:id="131"/>
      <w:bookmarkEnd w:id="132"/>
      <w:r>
        <w:lastRenderedPageBreak/>
        <w:t>Actuator Plate to Shields gap</w:t>
      </w:r>
      <w:bookmarkEnd w:id="133"/>
    </w:p>
    <w:p w:rsidR="000C07AD" w:rsidRDefault="000C07AD"/>
    <w:p w:rsidR="000C07AD" w:rsidRDefault="008169F6">
      <w:r>
        <w:rPr>
          <w:b/>
          <w:bCs/>
        </w:rPr>
        <w:t>Perform this test ONLY if the range of motion test failed.</w:t>
      </w:r>
    </w:p>
    <w:p w:rsidR="000C07AD" w:rsidRDefault="000C07AD"/>
    <w:p w:rsidR="000C07AD" w:rsidRDefault="008169F6" w:rsidP="004652A9">
      <w:r>
        <w:t>Three gaps per actuator need to be checked.</w:t>
      </w:r>
      <w:r w:rsidR="004652A9">
        <w:t xml:space="preserve"> </w:t>
      </w:r>
    </w:p>
    <w:p w:rsidR="000C07AD" w:rsidRDefault="008169F6">
      <w:r>
        <w:rPr>
          <w:b/>
        </w:rPr>
        <w:t>Acceptance criteria:</w:t>
      </w:r>
    </w:p>
    <w:p w:rsidR="000C07AD" w:rsidRDefault="008169F6">
      <w:pPr>
        <w:numPr>
          <w:ilvl w:val="0"/>
          <w:numId w:val="2"/>
        </w:numPr>
        <w:tabs>
          <w:tab w:val="left" w:pos="720"/>
        </w:tabs>
      </w:pPr>
      <w:r>
        <w:t>A 0.1” shim must fit into the gap #1</w:t>
      </w:r>
    </w:p>
    <w:p w:rsidR="000C07AD" w:rsidRDefault="008169F6">
      <w:pPr>
        <w:numPr>
          <w:ilvl w:val="0"/>
          <w:numId w:val="2"/>
        </w:numPr>
        <w:tabs>
          <w:tab w:val="left" w:pos="720"/>
        </w:tabs>
      </w:pPr>
      <w:r>
        <w:t>A 0.05 shim must fit into gap #2 and #3</w:t>
      </w:r>
    </w:p>
    <w:p w:rsidR="000C07AD" w:rsidRDefault="000C07AD">
      <w:pPr>
        <w:tabs>
          <w:tab w:val="left" w:pos="720"/>
        </w:tabs>
        <w:jc w:val="center"/>
      </w:pPr>
    </w:p>
    <w:tbl>
      <w:tblPr>
        <w:tblW w:w="0" w:type="auto"/>
        <w:tblInd w:w="19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5"/>
        <w:gridCol w:w="888"/>
        <w:gridCol w:w="800"/>
        <w:gridCol w:w="854"/>
        <w:gridCol w:w="854"/>
        <w:gridCol w:w="854"/>
        <w:gridCol w:w="864"/>
      </w:tblGrid>
      <w:tr w:rsidR="000C07AD"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0C07AD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Horizontal</w:t>
            </w:r>
          </w:p>
        </w:tc>
        <w:tc>
          <w:tcPr>
            <w:tcW w:w="257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Vertical</w:t>
            </w:r>
          </w:p>
        </w:tc>
      </w:tr>
      <w:tr w:rsidR="000C07AD"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0C07AD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Gap #1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Gap #2</w:t>
            </w:r>
          </w:p>
        </w:tc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Gap #3</w:t>
            </w:r>
          </w:p>
        </w:tc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Gap #1</w:t>
            </w:r>
          </w:p>
        </w:tc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Gap #2</w:t>
            </w:r>
          </w:p>
        </w:tc>
        <w:tc>
          <w:tcPr>
            <w:tcW w:w="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Gap #3</w:t>
            </w:r>
          </w:p>
        </w:tc>
      </w:tr>
      <w:tr w:rsidR="000C07AD"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Pier 1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</w:tr>
      <w:tr w:rsidR="000C07AD"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Pier 2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</w:tr>
      <w:tr w:rsidR="000C07AD"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Pier 3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</w:tr>
      <w:tr w:rsidR="000C07AD"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Pier 4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8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</w:t>
            </w:r>
          </w:p>
        </w:tc>
        <w:tc>
          <w:tcPr>
            <w:tcW w:w="8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7AD" w:rsidRDefault="008169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Go</w:t>
            </w:r>
          </w:p>
        </w:tc>
      </w:tr>
    </w:tbl>
    <w:p w:rsidR="000C07AD" w:rsidRDefault="000C07AD">
      <w:pPr>
        <w:tabs>
          <w:tab w:val="left" w:pos="720"/>
        </w:tabs>
        <w:jc w:val="center"/>
      </w:pPr>
    </w:p>
    <w:p w:rsidR="000C07AD" w:rsidRDefault="000C07AD">
      <w:pPr>
        <w:tabs>
          <w:tab w:val="left" w:pos="720"/>
        </w:tabs>
      </w:pPr>
    </w:p>
    <w:p w:rsidR="000C07AD" w:rsidRDefault="008169F6">
      <w:pPr>
        <w:tabs>
          <w:tab w:val="left" w:pos="360"/>
          <w:tab w:val="left" w:pos="5220"/>
          <w:tab w:val="left" w:pos="7470"/>
        </w:tabs>
        <w:suppressAutoHyphens w:val="0"/>
        <w:spacing w:after="200" w:line="276" w:lineRule="auto"/>
      </w:pPr>
      <w:r>
        <w:rPr>
          <w:b/>
        </w:rPr>
        <w:t>Test result:</w:t>
      </w:r>
      <w:r>
        <w:rPr>
          <w:b/>
        </w:rPr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</w:p>
    <w:p w:rsidR="000C07AD" w:rsidRDefault="000C07AD">
      <w:pPr>
        <w:tabs>
          <w:tab w:val="left" w:pos="0"/>
        </w:tabs>
        <w:suppressAutoHyphens w:val="0"/>
        <w:spacing w:line="276" w:lineRule="auto"/>
      </w:pPr>
    </w:p>
    <w:p w:rsidR="000C07AD" w:rsidRDefault="008169F6" w:rsidP="004652A9">
      <w:pPr>
        <w:pStyle w:val="Heading1"/>
      </w:pPr>
      <w:bookmarkStart w:id="134" w:name="__RefHeading__23670_1262773321"/>
      <w:bookmarkStart w:id="135" w:name="__RefHeading__165_78310084"/>
      <w:bookmarkStart w:id="136" w:name="__RefHeading__188_870708744"/>
      <w:bookmarkStart w:id="137" w:name="__RefHeading__856_1185372569"/>
      <w:bookmarkStart w:id="138" w:name="__RefHeading__145_968872343"/>
      <w:bookmarkStart w:id="139" w:name="__RefHeading__450_1185372569"/>
      <w:bookmarkStart w:id="140" w:name="__RefHeading__12398_1262773321"/>
      <w:bookmarkStart w:id="141" w:name="__RefHeading__108_503471281"/>
      <w:bookmarkStart w:id="142" w:name="__RefHeading__23865_1262773321"/>
      <w:bookmarkStart w:id="143" w:name="__RefHeading__124_1080062798"/>
      <w:bookmarkStart w:id="144" w:name="__RefHeading__23762_1262773321"/>
      <w:bookmarkStart w:id="145" w:name="__RefHeading__208_1185372569"/>
      <w:bookmarkStart w:id="146" w:name="_Toc370977218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>
        <w:t>Valve Check</w:t>
      </w:r>
      <w:bookmarkEnd w:id="146"/>
    </w:p>
    <w:p w:rsidR="000C07AD" w:rsidRDefault="008169F6">
      <w:pPr>
        <w:tabs>
          <w:tab w:val="left" w:pos="0"/>
        </w:tabs>
        <w:ind w:firstLine="495"/>
      </w:pPr>
      <w:bookmarkStart w:id="147" w:name="__DdeLink__7811_12627733212"/>
      <w:bookmarkEnd w:id="147"/>
      <w:r>
        <w:rPr>
          <w:b/>
        </w:rPr>
        <w:t xml:space="preserve">Scripts files for processing and plotting in SVN at: </w:t>
      </w:r>
    </w:p>
    <w:p w:rsidR="000C07AD" w:rsidRDefault="008169F6">
      <w:pPr>
        <w:tabs>
          <w:tab w:val="left" w:pos="0"/>
        </w:tabs>
        <w:ind w:firstLine="495"/>
      </w:pPr>
      <w:bookmarkStart w:id="148" w:name="__DdeLink__7811_126277332121"/>
      <w:bookmarkEnd w:id="148"/>
      <w:r>
        <w:t>/SeiSVN/seismic/HEPI/M1/HAMX/Scripts/Valve_Check/plot_valve_check.m</w:t>
      </w:r>
    </w:p>
    <w:p w:rsidR="000C07AD" w:rsidRDefault="000C07AD">
      <w:pPr>
        <w:tabs>
          <w:tab w:val="left" w:pos="0"/>
        </w:tabs>
        <w:ind w:firstLine="495"/>
      </w:pPr>
    </w:p>
    <w:p w:rsidR="000C07AD" w:rsidRDefault="008169F6">
      <w:pPr>
        <w:tabs>
          <w:tab w:val="left" w:pos="0"/>
        </w:tabs>
      </w:pPr>
      <w:r>
        <w:rPr>
          <w:b/>
        </w:rPr>
        <w:t>Data in SVN at:</w:t>
      </w:r>
    </w:p>
    <w:p w:rsidR="000C07AD" w:rsidRDefault="008169F6">
      <w:pPr>
        <w:tabs>
          <w:tab w:val="left" w:pos="0"/>
        </w:tabs>
        <w:ind w:firstLine="495"/>
      </w:pPr>
      <w:r>
        <w:t>SeiSVN/seismic/HEPI/M1/HAMX/Data/Spectra/Undamped/</w:t>
      </w:r>
    </w:p>
    <w:p w:rsidR="000C07AD" w:rsidRDefault="008169F6">
      <w:pPr>
        <w:pStyle w:val="ListParagraph"/>
        <w:tabs>
          <w:tab w:val="left" w:pos="0"/>
        </w:tabs>
        <w:ind w:left="0" w:firstLine="495"/>
      </w:pPr>
      <w:r>
        <w:t>/SeiSVN/seismic/HEPI/M1/HAMX/Scripts/Valve_Check</w:t>
      </w:r>
    </w:p>
    <w:p w:rsidR="000C07AD" w:rsidRDefault="000C07AD">
      <w:pPr>
        <w:tabs>
          <w:tab w:val="left" w:pos="0"/>
        </w:tabs>
        <w:ind w:firstLine="495"/>
      </w:pPr>
    </w:p>
    <w:p w:rsidR="000C07AD" w:rsidRDefault="000C07AD">
      <w:pPr>
        <w:tabs>
          <w:tab w:val="left" w:pos="0"/>
        </w:tabs>
        <w:suppressAutoHyphens w:val="0"/>
      </w:pPr>
    </w:p>
    <w:p w:rsidR="000C07AD" w:rsidRDefault="008169F6">
      <w:pPr>
        <w:tabs>
          <w:tab w:val="left" w:pos="0"/>
        </w:tabs>
        <w:suppressAutoHyphens w:val="0"/>
      </w:pPr>
      <w:r>
        <w:rPr>
          <w:b/>
        </w:rPr>
        <w:t>Figures in SVN at:</w:t>
      </w:r>
    </w:p>
    <w:p w:rsidR="000C07AD" w:rsidRDefault="008169F6">
      <w:pPr>
        <w:tabs>
          <w:tab w:val="left" w:pos="0"/>
        </w:tabs>
        <w:suppressAutoHyphens w:val="0"/>
        <w:rPr>
          <w:lang w:eastAsia="en-US"/>
        </w:rPr>
      </w:pPr>
      <w:r>
        <w:t>/SeiSVN/seismic/HEPI/M1/HAMX/Scripts/Valve_Check</w:t>
      </w:r>
    </w:p>
    <w:p w:rsidR="000C07AD" w:rsidRDefault="000C07AD">
      <w:pPr>
        <w:tabs>
          <w:tab w:val="left" w:pos="0"/>
        </w:tabs>
        <w:suppressAutoHyphens w:val="0"/>
        <w:spacing w:line="276" w:lineRule="auto"/>
        <w:rPr>
          <w:lang w:eastAsia="en-US"/>
        </w:rPr>
      </w:pPr>
    </w:p>
    <w:p w:rsidR="000C07AD" w:rsidRDefault="000C07AD">
      <w:pPr>
        <w:tabs>
          <w:tab w:val="left" w:pos="0"/>
        </w:tabs>
        <w:suppressAutoHyphens w:val="0"/>
        <w:spacing w:line="276" w:lineRule="auto"/>
        <w:rPr>
          <w:lang w:eastAsia="en-US"/>
        </w:rPr>
      </w:pPr>
    </w:p>
    <w:p w:rsidR="000C07AD" w:rsidRDefault="005B5087">
      <w:pPr>
        <w:tabs>
          <w:tab w:val="left" w:pos="0"/>
        </w:tabs>
        <w:suppressAutoHyphens w:val="0"/>
        <w:spacing w:line="276" w:lineRule="auto"/>
      </w:pPr>
      <w:r>
        <w:rPr>
          <w:noProof/>
          <w:lang w:eastAsia="en-US"/>
        </w:rPr>
        <w:lastRenderedPageBreak/>
        <w:drawing>
          <wp:anchor distT="0" distB="0" distL="0" distR="0" simplePos="0" relativeHeight="251628032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6350</wp:posOffset>
            </wp:positionV>
            <wp:extent cx="6240145" cy="3995420"/>
            <wp:effectExtent l="0" t="0" r="8255" b="5080"/>
            <wp:wrapSquare wrapText="largest"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3995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AD" w:rsidRDefault="008169F6">
      <w:r>
        <w:rPr>
          <w:b/>
        </w:rPr>
        <w:t>Acceptance criteria:</w:t>
      </w:r>
    </w:p>
    <w:p w:rsidR="000C07AD" w:rsidRDefault="000C07AD">
      <w:pPr>
        <w:numPr>
          <w:ilvl w:val="0"/>
          <w:numId w:val="2"/>
        </w:numPr>
        <w:tabs>
          <w:tab w:val="left" w:pos="720"/>
        </w:tabs>
        <w:suppressAutoHyphens w:val="0"/>
        <w:spacing w:after="200" w:line="276" w:lineRule="auto"/>
      </w:pPr>
    </w:p>
    <w:p w:rsidR="000C07AD" w:rsidRDefault="000C07AD">
      <w:pPr>
        <w:pStyle w:val="line886"/>
        <w:spacing w:before="28" w:after="28"/>
        <w:jc w:val="both"/>
      </w:pPr>
    </w:p>
    <w:p w:rsidR="000C07AD" w:rsidRDefault="008169F6">
      <w:pPr>
        <w:tabs>
          <w:tab w:val="left" w:pos="360"/>
          <w:tab w:val="left" w:pos="5220"/>
          <w:tab w:val="left" w:pos="7470"/>
        </w:tabs>
        <w:suppressAutoHyphens w:val="0"/>
        <w:spacing w:after="200" w:line="276" w:lineRule="auto"/>
        <w:jc w:val="both"/>
      </w:pPr>
      <w:r>
        <w:rPr>
          <w:b/>
        </w:rPr>
        <w:t>Test result:</w:t>
      </w:r>
      <w:r>
        <w:rPr>
          <w:b/>
        </w:rPr>
        <w:tab/>
        <w:t xml:space="preserve">Passed: </w:t>
      </w:r>
      <w:r>
        <w:rPr>
          <w:b/>
          <w:u w:val="single"/>
        </w:rPr>
        <w:t xml:space="preserve">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r>
        <w:rPr>
          <w:b/>
          <w:color w:val="FFFFFF"/>
        </w:rPr>
        <w:t>.</w:t>
      </w:r>
    </w:p>
    <w:p w:rsidR="000C07AD" w:rsidRDefault="000C07AD">
      <w:pPr>
        <w:tabs>
          <w:tab w:val="left" w:pos="0"/>
        </w:tabs>
        <w:suppressAutoHyphens w:val="0"/>
        <w:spacing w:line="276" w:lineRule="auto"/>
      </w:pPr>
    </w:p>
    <w:p w:rsidR="000C07AD" w:rsidRDefault="000C07AD">
      <w:pPr>
        <w:tabs>
          <w:tab w:val="left" w:pos="0"/>
        </w:tabs>
        <w:suppressAutoHyphens w:val="0"/>
        <w:spacing w:line="276" w:lineRule="auto"/>
      </w:pPr>
    </w:p>
    <w:p w:rsidR="000C07AD" w:rsidRDefault="000C07AD">
      <w:pPr>
        <w:tabs>
          <w:tab w:val="left" w:pos="0"/>
        </w:tabs>
        <w:suppressAutoHyphens w:val="0"/>
        <w:spacing w:line="276" w:lineRule="auto"/>
      </w:pPr>
    </w:p>
    <w:p w:rsidR="000C07AD" w:rsidRDefault="000C07AD">
      <w:pPr>
        <w:tabs>
          <w:tab w:val="left" w:pos="0"/>
        </w:tabs>
        <w:suppressAutoHyphens w:val="0"/>
        <w:spacing w:line="276" w:lineRule="auto"/>
      </w:pPr>
    </w:p>
    <w:p w:rsidR="000C07AD" w:rsidRDefault="008169F6" w:rsidP="004652A9">
      <w:pPr>
        <w:pStyle w:val="Heading1"/>
      </w:pPr>
      <w:bookmarkStart w:id="149" w:name="__RefHeading__190_870708744"/>
      <w:bookmarkStart w:id="150" w:name="__RefHeading__23764_1262773321"/>
      <w:bookmarkStart w:id="151" w:name="__RefHeading__167_78310084"/>
      <w:bookmarkStart w:id="152" w:name="__RefHeading__147_968872343"/>
      <w:bookmarkStart w:id="153" w:name="__RefHeading__23672_1262773321"/>
      <w:bookmarkStart w:id="154" w:name="__DdeLink__7847_1262773321"/>
      <w:bookmarkStart w:id="155" w:name="__RefHeading__210_1185372569"/>
      <w:bookmarkStart w:id="156" w:name="__RefHeading__23867_1262773321"/>
      <w:bookmarkStart w:id="157" w:name="__RefHeading__12400_1262773321"/>
      <w:bookmarkStart w:id="158" w:name="__RefHeading__110_503471281"/>
      <w:bookmarkStart w:id="159" w:name="__RefHeading__452_1185372569"/>
      <w:bookmarkStart w:id="160" w:name="__RefHeading__858_1185372569"/>
      <w:bookmarkStart w:id="161" w:name="__RefHeading__126_1080062798"/>
      <w:bookmarkStart w:id="162" w:name="_Toc370977219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>
        <w:t>Local-to-local</w:t>
      </w:r>
      <w:bookmarkStart w:id="163" w:name="Bookmark"/>
      <w:bookmarkEnd w:id="163"/>
      <w:r>
        <w:t xml:space="preserve"> measurements</w:t>
      </w:r>
      <w:bookmarkEnd w:id="162"/>
    </w:p>
    <w:p w:rsidR="000C07AD" w:rsidRDefault="000C07AD"/>
    <w:tbl>
      <w:tblPr>
        <w:tblW w:w="0" w:type="auto"/>
        <w:tblInd w:w="-346" w:type="dxa"/>
        <w:tblLayout w:type="fixed"/>
        <w:tblLook w:val="0000" w:firstRow="0" w:lastRow="0" w:firstColumn="0" w:lastColumn="0" w:noHBand="0" w:noVBand="0"/>
      </w:tblPr>
      <w:tblGrid>
        <w:gridCol w:w="1375"/>
        <w:gridCol w:w="1636"/>
        <w:gridCol w:w="1520"/>
        <w:gridCol w:w="1378"/>
        <w:gridCol w:w="1379"/>
        <w:gridCol w:w="1378"/>
        <w:gridCol w:w="1645"/>
      </w:tblGrid>
      <w:tr w:rsidR="000C07AD">
        <w:trPr>
          <w:trHeight w:val="315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Band (Hz)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Resolution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Amplitude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Nreps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Time (s)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Time (min)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Time (h)</w:t>
            </w:r>
          </w:p>
        </w:tc>
      </w:tr>
      <w:tr w:rsidR="000C07AD">
        <w:trPr>
          <w:trHeight w:val="300"/>
        </w:trPr>
        <w:tc>
          <w:tcPr>
            <w:tcW w:w="13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100 - 500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4000 - 4000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4176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69.6</w:t>
            </w:r>
          </w:p>
        </w:tc>
        <w:tc>
          <w:tcPr>
            <w:tcW w:w="16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</w:tr>
      <w:tr w:rsidR="000C07AD">
        <w:trPr>
          <w:trHeight w:val="300"/>
        </w:trPr>
        <w:tc>
          <w:tcPr>
            <w:tcW w:w="13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10 - 100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4000 - 4000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6592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109.9</w:t>
            </w:r>
          </w:p>
        </w:tc>
        <w:tc>
          <w:tcPr>
            <w:tcW w:w="16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</w:tr>
      <w:tr w:rsidR="000C07AD">
        <w:trPr>
          <w:trHeight w:val="300"/>
        </w:trPr>
        <w:tc>
          <w:tcPr>
            <w:tcW w:w="13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0.7 - 10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4000 - 4000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12320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205.3</w:t>
            </w:r>
          </w:p>
        </w:tc>
        <w:tc>
          <w:tcPr>
            <w:tcW w:w="16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</w:tr>
      <w:tr w:rsidR="000C07AD">
        <w:trPr>
          <w:trHeight w:val="300"/>
        </w:trPr>
        <w:tc>
          <w:tcPr>
            <w:tcW w:w="13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0.1 - 0.7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0.025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4000 - 4000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10080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168.0</w:t>
            </w:r>
          </w:p>
        </w:tc>
        <w:tc>
          <w:tcPr>
            <w:tcW w:w="16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</w:tr>
      <w:tr w:rsidR="000C07AD">
        <w:trPr>
          <w:trHeight w:val="300"/>
        </w:trPr>
        <w:tc>
          <w:tcPr>
            <w:tcW w:w="13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0.01 - 0.1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4000 - 4000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8960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149.3</w:t>
            </w:r>
          </w:p>
        </w:tc>
        <w:tc>
          <w:tcPr>
            <w:tcW w:w="16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</w:tr>
      <w:tr w:rsidR="000C07AD">
        <w:trPr>
          <w:trHeight w:val="315"/>
        </w:trPr>
        <w:tc>
          <w:tcPr>
            <w:tcW w:w="1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0.002 - 0.01</w:t>
            </w:r>
          </w:p>
        </w:tc>
        <w:tc>
          <w:tcPr>
            <w:tcW w:w="1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1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4000 - 4000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12160</w:t>
            </w: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202.7</w:t>
            </w:r>
          </w:p>
        </w:tc>
        <w:tc>
          <w:tcPr>
            <w:tcW w:w="1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</w:tr>
      <w:tr w:rsidR="000C07AD">
        <w:trPr>
          <w:trHeight w:val="315"/>
        </w:trPr>
        <w:tc>
          <w:tcPr>
            <w:tcW w:w="1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0C07AD" w:rsidRDefault="000C07AD">
            <w:pPr>
              <w:snapToGrid w:val="0"/>
              <w:jc w:val="center"/>
            </w:pPr>
          </w:p>
        </w:tc>
        <w:tc>
          <w:tcPr>
            <w:tcW w:w="1636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0C07AD" w:rsidRDefault="000C07AD">
            <w:pPr>
              <w:snapToGrid w:val="0"/>
              <w:jc w:val="center"/>
            </w:pPr>
          </w:p>
        </w:tc>
        <w:tc>
          <w:tcPr>
            <w:tcW w:w="1520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0C07AD" w:rsidRDefault="000C07AD">
            <w:pPr>
              <w:snapToGrid w:val="0"/>
              <w:jc w:val="center"/>
            </w:pPr>
          </w:p>
        </w:tc>
        <w:tc>
          <w:tcPr>
            <w:tcW w:w="1378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0C07AD" w:rsidRDefault="000C07AD">
            <w:pPr>
              <w:snapToGrid w:val="0"/>
              <w:jc w:val="center"/>
            </w:pPr>
          </w:p>
        </w:tc>
        <w:tc>
          <w:tcPr>
            <w:tcW w:w="1379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0C07AD" w:rsidRDefault="000C07AD">
            <w:pPr>
              <w:snapToGrid w:val="0"/>
              <w:jc w:val="center"/>
            </w:pPr>
          </w:p>
        </w:tc>
        <w:tc>
          <w:tcPr>
            <w:tcW w:w="1378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0C07AD" w:rsidRDefault="000C07AD">
            <w:pPr>
              <w:snapToGrid w:val="0"/>
              <w:jc w:val="center"/>
            </w:pPr>
          </w:p>
        </w:tc>
        <w:tc>
          <w:tcPr>
            <w:tcW w:w="1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C07AD" w:rsidRDefault="008169F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15.1</w:t>
            </w:r>
          </w:p>
        </w:tc>
      </w:tr>
    </w:tbl>
    <w:p w:rsidR="000C07AD" w:rsidRDefault="000C07AD"/>
    <w:p w:rsidR="000C07AD" w:rsidRDefault="008169F6">
      <w:r>
        <w:rPr>
          <w:b/>
        </w:rPr>
        <w:lastRenderedPageBreak/>
        <w:t xml:space="preserve">Data files in SVN at: </w:t>
      </w:r>
    </w:p>
    <w:p w:rsidR="000C07AD" w:rsidRDefault="008169F6">
      <w:r>
        <w:t>/SeiSVN/seismic/HEPI/M1/HAMX/Data/Transfer_Functions/Measurements/Undamped/</w:t>
      </w:r>
    </w:p>
    <w:p w:rsidR="000C07AD" w:rsidRDefault="008169F6">
      <w:pPr>
        <w:pStyle w:val="ListParagraph"/>
        <w:numPr>
          <w:ilvl w:val="0"/>
          <w:numId w:val="5"/>
        </w:numPr>
        <w:tabs>
          <w:tab w:val="left" w:pos="720"/>
        </w:tabs>
      </w:pPr>
      <w:r>
        <w:t>M1_HPI_HAMX_Data_TF_L2L_200Hz_1000Hz_20120201-174407.mat</w:t>
      </w:r>
    </w:p>
    <w:p w:rsidR="000C07AD" w:rsidRDefault="008169F6">
      <w:pPr>
        <w:pStyle w:val="ListParagraph"/>
        <w:numPr>
          <w:ilvl w:val="0"/>
          <w:numId w:val="5"/>
        </w:numPr>
        <w:tabs>
          <w:tab w:val="left" w:pos="720"/>
        </w:tabs>
      </w:pPr>
      <w:r>
        <w:t>M1_HPI_HAMX_Data_TF_L2L_5Hz_200Hz_20120201-183140.mat</w:t>
      </w:r>
    </w:p>
    <w:p w:rsidR="000C07AD" w:rsidRDefault="008169F6">
      <w:pPr>
        <w:pStyle w:val="ListParagraph"/>
        <w:numPr>
          <w:ilvl w:val="0"/>
          <w:numId w:val="5"/>
        </w:numPr>
        <w:tabs>
          <w:tab w:val="left" w:pos="720"/>
        </w:tabs>
      </w:pPr>
      <w:r>
        <w:t>M1_HPI_HAMX_Data_TF_L2L_500mHz_5Hz_20120201-191513.mat</w:t>
      </w:r>
    </w:p>
    <w:p w:rsidR="000C07AD" w:rsidRDefault="008169F6">
      <w:pPr>
        <w:pStyle w:val="ListParagraph"/>
        <w:numPr>
          <w:ilvl w:val="0"/>
          <w:numId w:val="5"/>
        </w:numPr>
        <w:tabs>
          <w:tab w:val="left" w:pos="720"/>
        </w:tabs>
      </w:pPr>
      <w:r>
        <w:t>M1_HPI_HAMX_Data_TF_L2L_100mHz_500mHz_20120201-202848.mat</w:t>
      </w:r>
    </w:p>
    <w:p w:rsidR="000C07AD" w:rsidRDefault="008169F6">
      <w:pPr>
        <w:pStyle w:val="ListParagraph"/>
        <w:numPr>
          <w:ilvl w:val="0"/>
          <w:numId w:val="5"/>
        </w:numPr>
        <w:tabs>
          <w:tab w:val="left" w:pos="720"/>
        </w:tabs>
        <w:rPr>
          <w:b/>
        </w:rPr>
      </w:pPr>
      <w:r>
        <w:t>M1_HPI_HAMX_Data_TF_L2L_10mHz_100mHz_20120201-212025.mat</w:t>
      </w:r>
    </w:p>
    <w:p w:rsidR="000C07AD" w:rsidRDefault="008169F6">
      <w:pPr>
        <w:spacing w:before="120"/>
      </w:pPr>
      <w:r>
        <w:rPr>
          <w:b/>
        </w:rPr>
        <w:t>Data collection script files:</w:t>
      </w:r>
    </w:p>
    <w:p w:rsidR="000C07AD" w:rsidRDefault="008169F6">
      <w:r>
        <w:t>/SeiSVN/seismic/HEPI/Common//Transfer_Function_Scripts/</w:t>
      </w:r>
    </w:p>
    <w:p w:rsidR="000C07AD" w:rsidRDefault="008169F6">
      <w:pPr>
        <w:numPr>
          <w:ilvl w:val="0"/>
          <w:numId w:val="2"/>
        </w:numPr>
        <w:tabs>
          <w:tab w:val="left" w:pos="720"/>
        </w:tabs>
      </w:pPr>
      <w:r>
        <w:t>Run_TF_L2L_10mHz_100mHz.m</w:t>
      </w:r>
    </w:p>
    <w:p w:rsidR="000C07AD" w:rsidRDefault="008169F6">
      <w:pPr>
        <w:numPr>
          <w:ilvl w:val="0"/>
          <w:numId w:val="2"/>
        </w:numPr>
        <w:tabs>
          <w:tab w:val="left" w:pos="720"/>
        </w:tabs>
      </w:pPr>
      <w:r>
        <w:t>Run_TF_L2L_100mHz_500mHz.m</w:t>
      </w:r>
    </w:p>
    <w:p w:rsidR="000C07AD" w:rsidRDefault="008169F6">
      <w:pPr>
        <w:numPr>
          <w:ilvl w:val="0"/>
          <w:numId w:val="2"/>
        </w:numPr>
        <w:tabs>
          <w:tab w:val="left" w:pos="720"/>
        </w:tabs>
      </w:pPr>
      <w:r>
        <w:t>Run_TF_L2L_500mHz_5Hz.m</w:t>
      </w:r>
    </w:p>
    <w:p w:rsidR="000C07AD" w:rsidRDefault="008169F6">
      <w:pPr>
        <w:numPr>
          <w:ilvl w:val="0"/>
          <w:numId w:val="2"/>
        </w:numPr>
        <w:tabs>
          <w:tab w:val="left" w:pos="720"/>
        </w:tabs>
      </w:pPr>
      <w:r>
        <w:t>Run_TF_L2L_5Hz_100Hz.m</w:t>
      </w:r>
    </w:p>
    <w:p w:rsidR="000C07AD" w:rsidRDefault="008169F6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t>Run_TF_L2L_100Hz_1000Hz.m</w:t>
      </w:r>
    </w:p>
    <w:p w:rsidR="000C07AD" w:rsidRDefault="008169F6">
      <w:pPr>
        <w:spacing w:before="120"/>
      </w:pPr>
      <w:r>
        <w:rPr>
          <w:b/>
        </w:rPr>
        <w:t xml:space="preserve">Scripts files for processing and plotting in SVN at: </w:t>
      </w:r>
    </w:p>
    <w:p w:rsidR="000C07AD" w:rsidRDefault="008169F6">
      <w:pPr>
        <w:rPr>
          <w:color w:val="00000A"/>
        </w:rPr>
      </w:pPr>
      <w:r>
        <w:t>/SeiSVN/seismic/HEPI/M1/HAMX/Scripts/Control_Scripts/release/</w:t>
      </w:r>
    </w:p>
    <w:p w:rsidR="000C07AD" w:rsidRDefault="008169F6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color w:val="00000A"/>
        </w:rPr>
        <w:t>Step_1_</w:t>
      </w:r>
      <w:r>
        <w:rPr>
          <w:color w:val="00000A"/>
          <w:sz w:val="23"/>
          <w:szCs w:val="23"/>
        </w:rPr>
        <w:t>TF_Loc_to_Loc_M1_HEPI_HAMX.m</w:t>
      </w:r>
    </w:p>
    <w:p w:rsidR="000C07AD" w:rsidRDefault="008169F6">
      <w:pPr>
        <w:spacing w:before="120"/>
      </w:pPr>
      <w:r>
        <w:rPr>
          <w:b/>
        </w:rPr>
        <w:t xml:space="preserve"> Figures in SVN at:</w:t>
      </w:r>
    </w:p>
    <w:p w:rsidR="000C07AD" w:rsidRDefault="008169F6">
      <w:r>
        <w:t>/SeiSVN/seismic/HEPI/M1/HAMX/Data/ Figures/Transfer_Functions/Measurements/Undamped/</w:t>
      </w:r>
    </w:p>
    <w:p w:rsidR="000C07AD" w:rsidRDefault="008169F6">
      <w:pPr>
        <w:numPr>
          <w:ilvl w:val="0"/>
          <w:numId w:val="2"/>
        </w:numPr>
        <w:tabs>
          <w:tab w:val="left" w:pos="720"/>
        </w:tabs>
      </w:pPr>
      <w:r>
        <w:t>M1_HPI_Unit_1_TF_L2L_Raw_from_ACT_to_CPS_2012_02_02_With_3_Washers_Under_Top_Mass.fig</w:t>
      </w:r>
    </w:p>
    <w:p w:rsidR="000C07AD" w:rsidRDefault="008169F6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t>M1_HPI_Unit_1_TF_L2L_Raw_from_ACT_to_GS13_2012_02_02_With_3_Washers_Under_Top_Mass.fig</w:t>
      </w:r>
    </w:p>
    <w:p w:rsidR="000C07AD" w:rsidRDefault="008169F6">
      <w:pPr>
        <w:spacing w:before="120"/>
      </w:pPr>
      <w:r>
        <w:rPr>
          <w:b/>
        </w:rPr>
        <w:t>Storage of measured transfer functions in the SVN at:</w:t>
      </w:r>
    </w:p>
    <w:p w:rsidR="000C07AD" w:rsidRDefault="008169F6">
      <w:r>
        <w:t>/SeiSVN/seismic/HEPI/M1/HAMX/Data/Transfer_functions/ Simulations/Undamped/</w:t>
      </w:r>
    </w:p>
    <w:p w:rsidR="000C07AD" w:rsidRDefault="008169F6">
      <w:pPr>
        <w:pStyle w:val="ListParagraph"/>
        <w:numPr>
          <w:ilvl w:val="0"/>
          <w:numId w:val="6"/>
        </w:numPr>
        <w:tabs>
          <w:tab w:val="left" w:pos="720"/>
        </w:tabs>
      </w:pPr>
      <w:bookmarkStart w:id="164" w:name="__DdeLink__7858_1262773321"/>
      <w:bookmarkEnd w:id="164"/>
      <w:r>
        <w:t>M1_HPI_Unit_1_TF_L2L_Raw_2012_02_02_With_3_Washers_Under_Top_Mass.mat</w:t>
      </w:r>
    </w:p>
    <w:p w:rsidR="000C07AD" w:rsidRDefault="000C07AD">
      <w:pPr>
        <w:pStyle w:val="ListParagraph"/>
      </w:pPr>
    </w:p>
    <w:p w:rsidR="000C07AD" w:rsidRDefault="008169F6">
      <w:r>
        <w:t xml:space="preserve">The local-to-local transfer functions are presented below. </w:t>
      </w:r>
    </w:p>
    <w:p w:rsidR="000C07AD" w:rsidRDefault="005B5087">
      <w:r>
        <w:rPr>
          <w:noProof/>
          <w:lang w:eastAsia="en-US"/>
        </w:rPr>
        <w:lastRenderedPageBreak/>
        <w:drawing>
          <wp:anchor distT="0" distB="0" distL="0" distR="0" simplePos="0" relativeHeight="2516290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40145" cy="3801745"/>
            <wp:effectExtent l="0" t="0" r="8255" b="8255"/>
            <wp:wrapSquare wrapText="largest"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3801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AD" w:rsidRDefault="005B5087">
      <w:pPr>
        <w:rPr>
          <w:lang w:eastAsia="en-US"/>
        </w:rPr>
      </w:pPr>
      <w:r>
        <w:rPr>
          <w:noProof/>
          <w:lang w:eastAsia="en-US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-9061450</wp:posOffset>
            </wp:positionV>
            <wp:extent cx="6239510" cy="13970"/>
            <wp:effectExtent l="0" t="0" r="8890" b="5080"/>
            <wp:wrapSquare wrapText="largest"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40145" cy="3795395"/>
            <wp:effectExtent l="0" t="0" r="8255" b="0"/>
            <wp:wrapSquare wrapText="largest"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3795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AD" w:rsidRDefault="008169F6">
      <w:pPr>
        <w:jc w:val="both"/>
      </w:pPr>
      <w:r>
        <w:rPr>
          <w:u w:val="single"/>
        </w:rPr>
        <w:t>Issues/difficulties/comments regarding this test:</w:t>
      </w:r>
    </w:p>
    <w:p w:rsidR="000C07AD" w:rsidRDefault="000C07AD"/>
    <w:p w:rsidR="000C07AD" w:rsidRDefault="000C07AD"/>
    <w:p w:rsidR="000C07AD" w:rsidRDefault="008169F6">
      <w:r>
        <w:rPr>
          <w:b/>
        </w:rPr>
        <w:lastRenderedPageBreak/>
        <w:t>Acceptance criteria:</w:t>
      </w:r>
    </w:p>
    <w:p w:rsidR="000C07AD" w:rsidRDefault="008169F6">
      <w:pPr>
        <w:numPr>
          <w:ilvl w:val="0"/>
          <w:numId w:val="2"/>
        </w:numPr>
        <w:tabs>
          <w:tab w:val="left" w:pos="720"/>
        </w:tabs>
      </w:pPr>
      <w:r>
        <w:t xml:space="preserve">On IPS, the phase must be </w:t>
      </w:r>
      <w:bookmarkStart w:id="165" w:name="__DdeLink__7856_1262773321"/>
      <w:bookmarkEnd w:id="165"/>
      <w:r>
        <w:t>0º at DC</w:t>
      </w:r>
    </w:p>
    <w:p w:rsidR="000C07AD" w:rsidRDefault="008169F6">
      <w:pPr>
        <w:numPr>
          <w:ilvl w:val="0"/>
          <w:numId w:val="2"/>
        </w:numPr>
        <w:tabs>
          <w:tab w:val="left" w:pos="720"/>
        </w:tabs>
      </w:pPr>
      <w:r>
        <w:t>On geophones, the phase must be 90º at DC</w:t>
      </w:r>
    </w:p>
    <w:p w:rsidR="000C07AD" w:rsidRDefault="008169F6">
      <w:pPr>
        <w:numPr>
          <w:ilvl w:val="0"/>
          <w:numId w:val="2"/>
        </w:numPr>
        <w:tabs>
          <w:tab w:val="left" w:pos="720"/>
        </w:tabs>
      </w:pPr>
      <w:r>
        <w:t>Identical shape in each corner</w:t>
      </w:r>
    </w:p>
    <w:p w:rsidR="000C07AD" w:rsidRDefault="000C07AD"/>
    <w:p w:rsidR="000C07AD" w:rsidRDefault="000C07AD"/>
    <w:p w:rsidR="000C07AD" w:rsidRDefault="008169F6">
      <w:pPr>
        <w:tabs>
          <w:tab w:val="left" w:pos="360"/>
          <w:tab w:val="left" w:pos="5220"/>
          <w:tab w:val="left" w:pos="7470"/>
        </w:tabs>
      </w:pPr>
      <w:r>
        <w:rPr>
          <w:b/>
        </w:rPr>
        <w:t>Test result:</w:t>
      </w:r>
      <w:r>
        <w:rPr>
          <w:b/>
        </w:rPr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r>
        <w:rPr>
          <w:b/>
          <w:color w:val="FFFFFF"/>
        </w:rPr>
        <w:t>.</w:t>
      </w:r>
    </w:p>
    <w:p w:rsidR="000C07AD" w:rsidRDefault="000C07AD">
      <w:pPr>
        <w:tabs>
          <w:tab w:val="left" w:pos="360"/>
          <w:tab w:val="left" w:pos="5220"/>
          <w:tab w:val="left" w:pos="7470"/>
        </w:tabs>
      </w:pPr>
    </w:p>
    <w:sectPr w:rsidR="000C07A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200" w:right="1200" w:bottom="120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B8" w:rsidRDefault="008C47B8">
      <w:r>
        <w:separator/>
      </w:r>
    </w:p>
  </w:endnote>
  <w:endnote w:type="continuationSeparator" w:id="0">
    <w:p w:rsidR="008C47B8" w:rsidRDefault="008C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DejaVu Sans">
    <w:altName w:val="MS Gothic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D" w:rsidRDefault="000C07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D" w:rsidRDefault="000C07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D" w:rsidRDefault="000C07A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D" w:rsidRDefault="000C07A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D" w:rsidRDefault="000C07A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D" w:rsidRDefault="000C07A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D" w:rsidRDefault="000C07A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D" w:rsidRDefault="008169F6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834E92">
      <w:rPr>
        <w:noProof/>
      </w:rPr>
      <w:t>4</w:t>
    </w:r>
    <w:r>
      <w:fldChar w:fldCharType="end"/>
    </w:r>
  </w:p>
  <w:p w:rsidR="000C07AD" w:rsidRDefault="000C07AD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D" w:rsidRDefault="000C07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B8" w:rsidRDefault="008C47B8">
      <w:r>
        <w:separator/>
      </w:r>
    </w:p>
  </w:footnote>
  <w:footnote w:type="continuationSeparator" w:id="0">
    <w:p w:rsidR="008C47B8" w:rsidRDefault="008C4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D" w:rsidRDefault="008C47B8">
    <w:pPr>
      <w:pStyle w:val="Header"/>
      <w:tabs>
        <w:tab w:val="right" w:pos="98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25pt;margin-top:-13.7pt;width:48.85pt;height:35.5pt;z-index:251656704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  <o:OLEObject Type="Embed" ProgID="Microsoft" ShapeID="_x0000_s2049" DrawAspect="Content" ObjectID="_1444726194" r:id="rId2"/>
      </w:pict>
    </w:r>
    <w:r w:rsidR="008169F6">
      <w:rPr>
        <w:b/>
        <w:caps/>
      </w:rPr>
      <w:t xml:space="preserve">                 </w:t>
    </w:r>
    <w:r w:rsidR="008169F6">
      <w:rPr>
        <w:b/>
        <w:caps/>
      </w:rPr>
      <w:tab/>
      <w:t>E1100276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D" w:rsidRDefault="000C07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D" w:rsidRDefault="000C07A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D" w:rsidRDefault="008C47B8">
    <w:pPr>
      <w:pStyle w:val="Header"/>
      <w:tabs>
        <w:tab w:val="right" w:pos="98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25pt;margin-top:-13.7pt;width:48.85pt;height:35.5pt;z-index:251657728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  <o:OLEObject Type="Embed" ProgID="Microsoft" ShapeID="_x0000_s2050" DrawAspect="Content" ObjectID="_1444726195" r:id="rId2"/>
      </w:pict>
    </w:r>
    <w:r w:rsidR="008169F6">
      <w:rPr>
        <w:b/>
        <w:caps/>
      </w:rPr>
      <w:t xml:space="preserve">                 </w:t>
    </w:r>
    <w:r w:rsidR="008169F6">
      <w:rPr>
        <w:b/>
        <w:caps/>
      </w:rPr>
      <w:tab/>
      <w:t>E1100276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D" w:rsidRDefault="000C07A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D" w:rsidRDefault="000C07A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D" w:rsidRDefault="008C47B8">
    <w:pPr>
      <w:pStyle w:val="Header"/>
      <w:tabs>
        <w:tab w:val="right" w:pos="98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.25pt;margin-top:-13.7pt;width:48.85pt;height:35.5pt;z-index:251658752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  <o:OLEObject Type="Embed" ProgID="Microsoft" ShapeID="_x0000_s2051" DrawAspect="Content" ObjectID="_1444726196" r:id="rId2"/>
      </w:pict>
    </w:r>
    <w:r w:rsidR="008169F6">
      <w:rPr>
        <w:b/>
        <w:caps/>
      </w:rPr>
      <w:t xml:space="preserve">                 </w:t>
    </w:r>
    <w:r w:rsidR="008169F6">
      <w:rPr>
        <w:b/>
        <w:caps/>
      </w:rPr>
      <w:tab/>
      <w:t>E1100276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7AD" w:rsidRDefault="000C07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  <w:b/>
      </w:rPr>
    </w:lvl>
  </w:abstractNum>
  <w:abstractNum w:abstractNumId="7">
    <w:nsid w:val="1B1416A0"/>
    <w:multiLevelType w:val="hybridMultilevel"/>
    <w:tmpl w:val="A2307B10"/>
    <w:lvl w:ilvl="0" w:tplc="868AC38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22651"/>
    <w:multiLevelType w:val="hybridMultilevel"/>
    <w:tmpl w:val="5DF6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87"/>
    <w:rsid w:val="000B3AEA"/>
    <w:rsid w:val="000B6807"/>
    <w:rsid w:val="000C07AD"/>
    <w:rsid w:val="001E0C23"/>
    <w:rsid w:val="002D6EEC"/>
    <w:rsid w:val="002E4AD5"/>
    <w:rsid w:val="00324EA6"/>
    <w:rsid w:val="00373A98"/>
    <w:rsid w:val="003E5274"/>
    <w:rsid w:val="004627B0"/>
    <w:rsid w:val="004652A9"/>
    <w:rsid w:val="005B5087"/>
    <w:rsid w:val="005B7B76"/>
    <w:rsid w:val="00691A9D"/>
    <w:rsid w:val="006A1C6B"/>
    <w:rsid w:val="00730289"/>
    <w:rsid w:val="00794B89"/>
    <w:rsid w:val="007A35A6"/>
    <w:rsid w:val="008169F6"/>
    <w:rsid w:val="00834E92"/>
    <w:rsid w:val="008B1FD0"/>
    <w:rsid w:val="008C47B8"/>
    <w:rsid w:val="009C555E"/>
    <w:rsid w:val="00AC4D8A"/>
    <w:rsid w:val="00B50FDF"/>
    <w:rsid w:val="00B60154"/>
    <w:rsid w:val="00BD2A05"/>
    <w:rsid w:val="00DE2FBF"/>
    <w:rsid w:val="00E83785"/>
    <w:rsid w:val="00F307AB"/>
    <w:rsid w:val="00F77582"/>
    <w:rsid w:val="00F84F49"/>
    <w:rsid w:val="00F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373A98"/>
    <w:pPr>
      <w:keepNext/>
      <w:numPr>
        <w:numId w:val="9"/>
      </w:numPr>
      <w:spacing w:after="60"/>
      <w:outlineLvl w:val="0"/>
    </w:pPr>
    <w:rPr>
      <w:rFonts w:cs="Arial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b/>
      <w:u w:val="non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eastAsia="Calibri" w:hAnsi="Calibri" w:cs="Calibri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Heading1Char">
    <w:name w:val="Heading 1 Char"/>
    <w:rPr>
      <w:rFonts w:cs="Arial"/>
      <w:b/>
      <w:bCs/>
      <w:kern w:val="1"/>
      <w:sz w:val="32"/>
      <w:szCs w:val="32"/>
    </w:rPr>
  </w:style>
  <w:style w:type="character" w:styleId="PageNumber">
    <w:name w:val="page number"/>
    <w:basedOn w:val="WW-DefaultParagraphFont1"/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rPr>
      <w:rFonts w:cs="Arial"/>
      <w:b/>
      <w:bCs/>
      <w:i/>
      <w:iCs/>
      <w:sz w:val="28"/>
      <w:szCs w:val="28"/>
    </w:rPr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character" w:customStyle="1" w:styleId="TitleChar">
    <w:name w:val="Title Char"/>
    <w:rPr>
      <w:rFonts w:ascii="Cambria" w:hAnsi="Cambria" w:cs="Cambria"/>
      <w:b/>
      <w:bCs/>
      <w:i/>
      <w:kern w:val="1"/>
      <w:sz w:val="32"/>
      <w:szCs w:val="32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styleId="LineNumber">
    <w:name w:val="line number"/>
    <w:basedOn w:val="WW-DefaultParagraphFont1"/>
  </w:style>
  <w:style w:type="character" w:customStyle="1" w:styleId="FooterChar">
    <w:name w:val="Footer Char"/>
    <w:rPr>
      <w:sz w:val="24"/>
      <w:szCs w:val="24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Times New Roman"/>
      <w:sz w:val="22"/>
      <w:szCs w:val="22"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FollowedHyperlink">
    <w:name w:val="FollowedHyperlink"/>
    <w:basedOn w:val="WW-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40">
    <w:name w:val="Heading4"/>
    <w:basedOn w:val="Normal"/>
    <w:pPr>
      <w:jc w:val="both"/>
    </w:pPr>
    <w:rPr>
      <w:b/>
    </w:rPr>
  </w:style>
  <w:style w:type="paragraph" w:styleId="TOC1">
    <w:name w:val="toc 1"/>
    <w:basedOn w:val="Normal"/>
    <w:next w:val="Normal"/>
    <w:uiPriority w:val="39"/>
  </w:style>
  <w:style w:type="paragraph" w:styleId="TOC3">
    <w:name w:val="toc 3"/>
    <w:basedOn w:val="Normal"/>
    <w:next w:val="Normal"/>
    <w:pPr>
      <w:ind w:left="480"/>
    </w:pPr>
  </w:style>
  <w:style w:type="paragraph" w:customStyle="1" w:styleId="line886">
    <w:name w:val="line886"/>
    <w:basedOn w:val="Normal"/>
    <w:pPr>
      <w:spacing w:before="280" w:after="280"/>
    </w:pPr>
  </w:style>
  <w:style w:type="paragraph" w:styleId="TOC2">
    <w:name w:val="toc 2"/>
    <w:basedOn w:val="Normal"/>
    <w:next w:val="Normal"/>
    <w:uiPriority w:val="39"/>
    <w:pPr>
      <w:ind w:left="240"/>
    </w:pPr>
  </w:style>
  <w:style w:type="paragraph" w:styleId="TOC5">
    <w:name w:val="toc 5"/>
    <w:basedOn w:val="Normal"/>
    <w:next w:val="Normal"/>
    <w:pPr>
      <w:ind w:left="960"/>
    </w:pPr>
  </w:style>
  <w:style w:type="paragraph" w:customStyle="1" w:styleId="line903">
    <w:name w:val="line903"/>
    <w:basedOn w:val="Normal"/>
    <w:pPr>
      <w:spacing w:before="280" w:after="280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TOCHeading">
    <w:name w:val="TOC Heading"/>
    <w:basedOn w:val="Heading1"/>
    <w:next w:val="Normal"/>
    <w:qFormat/>
    <w:pPr>
      <w:keepLines/>
      <w:spacing w:before="480" w:after="0" w:line="276" w:lineRule="auto"/>
    </w:pPr>
    <w:rPr>
      <w:rFonts w:ascii="Cambria" w:hAnsi="Cambria" w:cs="Times New Roman"/>
      <w:color w:val="365F91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Cambria" w:hAnsi="Cambria" w:cs="Cambria"/>
      <w:b/>
      <w:bCs/>
      <w:i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customStyle="1" w:styleId="Step">
    <w:name w:val="Step"/>
    <w:basedOn w:val="Normal"/>
    <w:pPr>
      <w:spacing w:after="120"/>
    </w:pPr>
    <w:rPr>
      <w:b/>
    </w:rPr>
  </w:style>
  <w:style w:type="paragraph" w:customStyle="1" w:styleId="Style1">
    <w:name w:val="Style1"/>
    <w:basedOn w:val="Step"/>
    <w:pPr>
      <w:spacing w:before="120"/>
    </w:pPr>
  </w:style>
  <w:style w:type="paragraph" w:customStyle="1" w:styleId="Style2">
    <w:name w:val="Style2"/>
    <w:basedOn w:val="Style1"/>
    <w:pPr>
      <w:spacing w:before="24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OC4">
    <w:name w:val="toc 4"/>
    <w:basedOn w:val="Index"/>
    <w:pPr>
      <w:ind w:left="849"/>
    </w:pPr>
  </w:style>
  <w:style w:type="paragraph" w:styleId="TOC6">
    <w:name w:val="toc 6"/>
    <w:basedOn w:val="Index"/>
    <w:pPr>
      <w:ind w:left="1415"/>
    </w:pPr>
  </w:style>
  <w:style w:type="paragraph" w:styleId="TOC7">
    <w:name w:val="toc 7"/>
    <w:basedOn w:val="Index"/>
    <w:pPr>
      <w:ind w:left="1698"/>
    </w:pPr>
  </w:style>
  <w:style w:type="paragraph" w:styleId="TOC8">
    <w:name w:val="toc 8"/>
    <w:basedOn w:val="Index"/>
    <w:pPr>
      <w:ind w:left="1981"/>
    </w:pPr>
  </w:style>
  <w:style w:type="paragraph" w:styleId="TOC9">
    <w:name w:val="toc 9"/>
    <w:basedOn w:val="Index"/>
    <w:pPr>
      <w:ind w:left="2264"/>
    </w:pPr>
  </w:style>
  <w:style w:type="paragraph" w:customStyle="1" w:styleId="Contents10">
    <w:name w:val="Contents 10"/>
    <w:basedOn w:val="Index"/>
    <w:pPr>
      <w:ind w:left="2547"/>
    </w:pPr>
  </w:style>
  <w:style w:type="paragraph" w:customStyle="1" w:styleId="Caption1">
    <w:name w:val="Caption1"/>
    <w:basedOn w:val="Normal"/>
    <w:pPr>
      <w:tabs>
        <w:tab w:val="left" w:pos="720"/>
      </w:tabs>
    </w:pPr>
    <w:rPr>
      <w:b/>
      <w:bCs/>
      <w:color w:val="00000A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373A98"/>
    <w:pPr>
      <w:keepNext/>
      <w:numPr>
        <w:numId w:val="9"/>
      </w:numPr>
      <w:spacing w:after="60"/>
      <w:outlineLvl w:val="0"/>
    </w:pPr>
    <w:rPr>
      <w:rFonts w:cs="Arial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b/>
      <w:u w:val="non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eastAsia="Calibri" w:hAnsi="Calibri" w:cs="Calibri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Heading1Char">
    <w:name w:val="Heading 1 Char"/>
    <w:rPr>
      <w:rFonts w:cs="Arial"/>
      <w:b/>
      <w:bCs/>
      <w:kern w:val="1"/>
      <w:sz w:val="32"/>
      <w:szCs w:val="32"/>
    </w:rPr>
  </w:style>
  <w:style w:type="character" w:styleId="PageNumber">
    <w:name w:val="page number"/>
    <w:basedOn w:val="WW-DefaultParagraphFont1"/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rPr>
      <w:rFonts w:cs="Arial"/>
      <w:b/>
      <w:bCs/>
      <w:i/>
      <w:iCs/>
      <w:sz w:val="28"/>
      <w:szCs w:val="28"/>
    </w:rPr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character" w:customStyle="1" w:styleId="TitleChar">
    <w:name w:val="Title Char"/>
    <w:rPr>
      <w:rFonts w:ascii="Cambria" w:hAnsi="Cambria" w:cs="Cambria"/>
      <w:b/>
      <w:bCs/>
      <w:i/>
      <w:kern w:val="1"/>
      <w:sz w:val="32"/>
      <w:szCs w:val="32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styleId="LineNumber">
    <w:name w:val="line number"/>
    <w:basedOn w:val="WW-DefaultParagraphFont1"/>
  </w:style>
  <w:style w:type="character" w:customStyle="1" w:styleId="FooterChar">
    <w:name w:val="Footer Char"/>
    <w:rPr>
      <w:sz w:val="24"/>
      <w:szCs w:val="24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Times New Roman"/>
      <w:sz w:val="22"/>
      <w:szCs w:val="22"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FollowedHyperlink">
    <w:name w:val="FollowedHyperlink"/>
    <w:basedOn w:val="WW-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40">
    <w:name w:val="Heading4"/>
    <w:basedOn w:val="Normal"/>
    <w:pPr>
      <w:jc w:val="both"/>
    </w:pPr>
    <w:rPr>
      <w:b/>
    </w:rPr>
  </w:style>
  <w:style w:type="paragraph" w:styleId="TOC1">
    <w:name w:val="toc 1"/>
    <w:basedOn w:val="Normal"/>
    <w:next w:val="Normal"/>
    <w:uiPriority w:val="39"/>
  </w:style>
  <w:style w:type="paragraph" w:styleId="TOC3">
    <w:name w:val="toc 3"/>
    <w:basedOn w:val="Normal"/>
    <w:next w:val="Normal"/>
    <w:pPr>
      <w:ind w:left="480"/>
    </w:pPr>
  </w:style>
  <w:style w:type="paragraph" w:customStyle="1" w:styleId="line886">
    <w:name w:val="line886"/>
    <w:basedOn w:val="Normal"/>
    <w:pPr>
      <w:spacing w:before="280" w:after="280"/>
    </w:pPr>
  </w:style>
  <w:style w:type="paragraph" w:styleId="TOC2">
    <w:name w:val="toc 2"/>
    <w:basedOn w:val="Normal"/>
    <w:next w:val="Normal"/>
    <w:uiPriority w:val="39"/>
    <w:pPr>
      <w:ind w:left="240"/>
    </w:pPr>
  </w:style>
  <w:style w:type="paragraph" w:styleId="TOC5">
    <w:name w:val="toc 5"/>
    <w:basedOn w:val="Normal"/>
    <w:next w:val="Normal"/>
    <w:pPr>
      <w:ind w:left="960"/>
    </w:pPr>
  </w:style>
  <w:style w:type="paragraph" w:customStyle="1" w:styleId="line903">
    <w:name w:val="line903"/>
    <w:basedOn w:val="Normal"/>
    <w:pPr>
      <w:spacing w:before="280" w:after="280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TOCHeading">
    <w:name w:val="TOC Heading"/>
    <w:basedOn w:val="Heading1"/>
    <w:next w:val="Normal"/>
    <w:qFormat/>
    <w:pPr>
      <w:keepLines/>
      <w:spacing w:before="480" w:after="0" w:line="276" w:lineRule="auto"/>
    </w:pPr>
    <w:rPr>
      <w:rFonts w:ascii="Cambria" w:hAnsi="Cambria" w:cs="Times New Roman"/>
      <w:color w:val="365F91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Cambria" w:hAnsi="Cambria" w:cs="Cambria"/>
      <w:b/>
      <w:bCs/>
      <w:i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customStyle="1" w:styleId="Step">
    <w:name w:val="Step"/>
    <w:basedOn w:val="Normal"/>
    <w:pPr>
      <w:spacing w:after="120"/>
    </w:pPr>
    <w:rPr>
      <w:b/>
    </w:rPr>
  </w:style>
  <w:style w:type="paragraph" w:customStyle="1" w:styleId="Style1">
    <w:name w:val="Style1"/>
    <w:basedOn w:val="Step"/>
    <w:pPr>
      <w:spacing w:before="120"/>
    </w:pPr>
  </w:style>
  <w:style w:type="paragraph" w:customStyle="1" w:styleId="Style2">
    <w:name w:val="Style2"/>
    <w:basedOn w:val="Style1"/>
    <w:pPr>
      <w:spacing w:before="24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OC4">
    <w:name w:val="toc 4"/>
    <w:basedOn w:val="Index"/>
    <w:pPr>
      <w:ind w:left="849"/>
    </w:pPr>
  </w:style>
  <w:style w:type="paragraph" w:styleId="TOC6">
    <w:name w:val="toc 6"/>
    <w:basedOn w:val="Index"/>
    <w:pPr>
      <w:ind w:left="1415"/>
    </w:pPr>
  </w:style>
  <w:style w:type="paragraph" w:styleId="TOC7">
    <w:name w:val="toc 7"/>
    <w:basedOn w:val="Index"/>
    <w:pPr>
      <w:ind w:left="1698"/>
    </w:pPr>
  </w:style>
  <w:style w:type="paragraph" w:styleId="TOC8">
    <w:name w:val="toc 8"/>
    <w:basedOn w:val="Index"/>
    <w:pPr>
      <w:ind w:left="1981"/>
    </w:pPr>
  </w:style>
  <w:style w:type="paragraph" w:styleId="TOC9">
    <w:name w:val="toc 9"/>
    <w:basedOn w:val="Index"/>
    <w:pPr>
      <w:ind w:left="2264"/>
    </w:pPr>
  </w:style>
  <w:style w:type="paragraph" w:customStyle="1" w:styleId="Contents10">
    <w:name w:val="Contents 10"/>
    <w:basedOn w:val="Index"/>
    <w:pPr>
      <w:ind w:left="2547"/>
    </w:pPr>
  </w:style>
  <w:style w:type="paragraph" w:customStyle="1" w:styleId="Caption1">
    <w:name w:val="Caption1"/>
    <w:basedOn w:val="Normal"/>
    <w:pPr>
      <w:tabs>
        <w:tab w:val="left" w:pos="720"/>
      </w:tabs>
    </w:pPr>
    <w:rPr>
      <w:b/>
      <w:bCs/>
      <w:color w:val="00000A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image" Target="media/image7.e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oleObject" Target="embeddings/oleObject4.bin"/><Relationship Id="rId33" Type="http://schemas.openxmlformats.org/officeDocument/2006/relationships/header" Target="header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3.emf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6.emf"/><Relationship Id="rId32" Type="http://schemas.openxmlformats.org/officeDocument/2006/relationships/header" Target="header6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3.bin"/><Relationship Id="rId28" Type="http://schemas.openxmlformats.org/officeDocument/2006/relationships/image" Target="media/image8.png"/><Relationship Id="rId36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image" Target="media/image2.emf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image" Target="media/image5.emf"/><Relationship Id="rId27" Type="http://schemas.openxmlformats.org/officeDocument/2006/relationships/oleObject" Target="embeddings/oleObject5.bin"/><Relationship Id="rId30" Type="http://schemas.openxmlformats.org/officeDocument/2006/relationships/image" Target="media/image10.png"/><Relationship Id="rId35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1329</Words>
  <Characters>7803</Characters>
  <Application>Microsoft Office Word</Application>
  <DocSecurity>0</DocSecurity>
  <Lines>650</Lines>
  <Paragraphs>537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LIGO Laboratory / LIGO Scientific Collaboration</vt:lpstr>
    </vt:vector>
  </TitlesOfParts>
  <Company>MIT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LIGO Laboratory / LIGO Scientific Collaboration</dc:title>
  <dc:creator>Fabrice Matichard</dc:creator>
  <cp:lastModifiedBy>fabrice</cp:lastModifiedBy>
  <cp:revision>2</cp:revision>
  <cp:lastPrinted>2013-06-12T17:49:00Z</cp:lastPrinted>
  <dcterms:created xsi:type="dcterms:W3CDTF">2013-10-31T19:00:00Z</dcterms:created>
  <dcterms:modified xsi:type="dcterms:W3CDTF">2013-10-31T19:00:00Z</dcterms:modified>
</cp:coreProperties>
</file>